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079"/>
        <w:gridCol w:w="8693"/>
      </w:tblGrid>
      <w:tr w:rsidR="0026157C">
        <w:trPr>
          <w:trHeight w:val="1934"/>
        </w:trPr>
        <w:tc>
          <w:tcPr>
            <w:tcW w:w="2079" w:type="dxa"/>
            <w:vAlign w:val="center"/>
          </w:tcPr>
          <w:p w:rsidR="0026157C" w:rsidRDefault="0098563C">
            <w:pPr>
              <w:pStyle w:val="Contenudetableau"/>
              <w:jc w:val="center"/>
            </w:pPr>
            <w:r>
              <w:drawing>
                <wp:anchor distT="0" distB="0" distL="114300" distR="114300" simplePos="0" relativeHeight="251658752" behindDoc="0" locked="0" layoutInCell="1" allowOverlap="1">
                  <wp:simplePos x="0" y="0"/>
                  <wp:positionH relativeFrom="column">
                    <wp:posOffset>-114300</wp:posOffset>
                  </wp:positionH>
                  <wp:positionV relativeFrom="paragraph">
                    <wp:posOffset>-233680</wp:posOffset>
                  </wp:positionV>
                  <wp:extent cx="1318260" cy="1499235"/>
                  <wp:effectExtent l="19050" t="0" r="0" b="0"/>
                  <wp:wrapNone/>
                  <wp:docPr id="6" name="Image 6" descr="logo_ac-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c-nice"/>
                          <pic:cNvPicPr>
                            <a:picLocks noChangeAspect="1" noChangeArrowheads="1"/>
                          </pic:cNvPicPr>
                        </pic:nvPicPr>
                        <pic:blipFill>
                          <a:blip r:embed="rId7"/>
                          <a:srcRect l="-96" t="-85"/>
                          <a:stretch>
                            <a:fillRect/>
                          </a:stretch>
                        </pic:blipFill>
                        <pic:spPr bwMode="auto">
                          <a:xfrm>
                            <a:off x="0" y="0"/>
                            <a:ext cx="1318260" cy="1499235"/>
                          </a:xfrm>
                          <a:prstGeom prst="rect">
                            <a:avLst/>
                          </a:prstGeom>
                          <a:noFill/>
                          <a:ln w="9525">
                            <a:noFill/>
                            <a:miter lim="800000"/>
                            <a:headEnd/>
                            <a:tailEnd/>
                          </a:ln>
                        </pic:spPr>
                      </pic:pic>
                    </a:graphicData>
                  </a:graphic>
                </wp:anchor>
              </w:drawing>
            </w:r>
          </w:p>
        </w:tc>
        <w:tc>
          <w:tcPr>
            <w:tcW w:w="8693" w:type="dxa"/>
          </w:tcPr>
          <w:p w:rsidR="0026157C" w:rsidRPr="008C4845" w:rsidRDefault="0098563C" w:rsidP="008C4845">
            <w:pPr>
              <w:pStyle w:val="Titre1"/>
              <w:tabs>
                <w:tab w:val="clear" w:pos="432"/>
              </w:tabs>
              <w:ind w:left="331" w:right="1983"/>
              <w:jc w:val="center"/>
            </w:pPr>
            <w:r>
              <w:drawing>
                <wp:anchor distT="0" distB="0" distL="114300" distR="114300" simplePos="0" relativeHeight="251659776" behindDoc="0" locked="0" layoutInCell="1" allowOverlap="1">
                  <wp:simplePos x="0" y="0"/>
                  <wp:positionH relativeFrom="column">
                    <wp:posOffset>4283075</wp:posOffset>
                  </wp:positionH>
                  <wp:positionV relativeFrom="paragraph">
                    <wp:posOffset>0</wp:posOffset>
                  </wp:positionV>
                  <wp:extent cx="1254760" cy="1062990"/>
                  <wp:effectExtent l="19050" t="0" r="2540" b="0"/>
                  <wp:wrapNone/>
                  <wp:docPr id="7" name="Imag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a:srcRect/>
                          <a:stretch>
                            <a:fillRect/>
                          </a:stretch>
                        </pic:blipFill>
                        <pic:spPr bwMode="auto">
                          <a:xfrm>
                            <a:off x="0" y="0"/>
                            <a:ext cx="1254760" cy="1062990"/>
                          </a:xfrm>
                          <a:prstGeom prst="rect">
                            <a:avLst/>
                          </a:prstGeom>
                          <a:noFill/>
                          <a:ln w="9525">
                            <a:noFill/>
                            <a:miter lim="800000"/>
                            <a:headEnd/>
                            <a:tailEnd/>
                          </a:ln>
                        </pic:spPr>
                      </pic:pic>
                    </a:graphicData>
                  </a:graphic>
                </wp:anchor>
              </w:drawing>
            </w:r>
            <w:r w:rsidR="0026157C">
              <w:t>CONVENTION RELATIVE AUX P</w:t>
            </w:r>
            <w:r w:rsidR="0026157C">
              <w:rPr>
                <w:rFonts w:eastAsia="SimSun"/>
              </w:rPr>
              <w:t>É</w:t>
            </w:r>
            <w:r w:rsidR="0026157C">
              <w:t>RIODES DE FORMATION EN MILIEU PROFESSIONNEL</w:t>
            </w:r>
          </w:p>
          <w:p w:rsidR="001C7D34" w:rsidRPr="00B10C19" w:rsidRDefault="003048B8" w:rsidP="001C7D34">
            <w:pPr>
              <w:pStyle w:val="Corpsdetexte"/>
              <w:ind w:left="329" w:right="1985" w:hanging="142"/>
              <w:rPr>
                <w:rFonts w:ascii="Arial" w:eastAsia="SimSun" w:hAnsi="Arial" w:cs="Arial"/>
                <w:sz w:val="32"/>
                <w:szCs w:val="32"/>
              </w:rPr>
            </w:pPr>
            <w:r>
              <w:rPr>
                <w:rFonts w:ascii="Arial" w:eastAsia="SimSun" w:hAnsi="Arial" w:cs="Arial"/>
                <w:sz w:val="32"/>
                <w:szCs w:val="32"/>
              </w:rPr>
              <w:fldChar w:fldCharType="begin"/>
            </w:r>
            <w:r w:rsidR="0026157C">
              <w:rPr>
                <w:rFonts w:ascii="Arial" w:eastAsia="SimSun" w:hAnsi="Arial" w:cs="Arial"/>
                <w:sz w:val="32"/>
                <w:szCs w:val="32"/>
              </w:rPr>
              <w:instrText xml:space="preserve"> </w:instrText>
            </w:r>
            <w:r w:rsidR="007E4C4B">
              <w:rPr>
                <w:rFonts w:ascii="Arial" w:eastAsia="SimSun" w:hAnsi="Arial" w:cs="Arial"/>
                <w:sz w:val="32"/>
                <w:szCs w:val="32"/>
              </w:rPr>
              <w:instrText>SUBJECT</w:instrText>
            </w:r>
            <w:r w:rsidR="0026157C">
              <w:rPr>
                <w:rFonts w:ascii="Arial" w:eastAsia="SimSun" w:hAnsi="Arial" w:cs="Arial"/>
                <w:sz w:val="32"/>
                <w:szCs w:val="32"/>
              </w:rPr>
              <w:instrText xml:space="preserve"> </w:instrText>
            </w:r>
            <w:r>
              <w:rPr>
                <w:rFonts w:ascii="Arial" w:eastAsia="SimSun" w:hAnsi="Arial" w:cs="Arial"/>
                <w:sz w:val="32"/>
                <w:szCs w:val="32"/>
              </w:rPr>
              <w:fldChar w:fldCharType="separate"/>
            </w:r>
            <w:r w:rsidR="008C4845">
              <w:rPr>
                <w:rFonts w:ascii="Arial" w:eastAsia="SimSun" w:hAnsi="Arial" w:cs="Arial"/>
                <w:sz w:val="32"/>
                <w:szCs w:val="32"/>
              </w:rPr>
              <w:t>niveau :</w:t>
            </w:r>
            <w:r w:rsidR="00B10C19">
              <w:rPr>
                <w:rFonts w:ascii="Arial" w:eastAsia="SimSun" w:hAnsi="Arial" w:cs="Arial"/>
                <w:sz w:val="32"/>
                <w:szCs w:val="32"/>
              </w:rPr>
              <w:t xml:space="preserve">   </w:t>
            </w:r>
            <w:r w:rsidR="00840830" w:rsidRPr="00840830">
              <w:rPr>
                <w:rFonts w:ascii="Arial" w:eastAsia="SimSun" w:hAnsi="Arial" w:cs="Arial"/>
                <w:sz w:val="32"/>
                <w:szCs w:val="32"/>
                <w:highlight w:val="yellow"/>
              </w:rPr>
              <w:t>Terminale</w:t>
            </w:r>
            <w:r w:rsidR="00840830">
              <w:rPr>
                <w:rFonts w:ascii="Arial" w:eastAsia="SimSun" w:hAnsi="Arial" w:cs="Arial"/>
                <w:sz w:val="32"/>
                <w:szCs w:val="32"/>
              </w:rPr>
              <w:t xml:space="preserve"> </w:t>
            </w:r>
          </w:p>
          <w:p w:rsidR="008C4845" w:rsidRPr="00B10C19" w:rsidRDefault="008C4845" w:rsidP="008C4845">
            <w:pPr>
              <w:pStyle w:val="Corpsdetexte"/>
              <w:ind w:left="329" w:right="1985" w:hanging="142"/>
              <w:rPr>
                <w:rFonts w:ascii="Arial" w:eastAsia="SimSun" w:hAnsi="Arial" w:cs="Arial"/>
                <w:sz w:val="32"/>
                <w:szCs w:val="32"/>
              </w:rPr>
            </w:pPr>
            <w:r>
              <w:rPr>
                <w:rFonts w:ascii="Arial" w:eastAsia="SimSun" w:hAnsi="Arial" w:cs="Arial"/>
                <w:sz w:val="32"/>
                <w:szCs w:val="32"/>
              </w:rPr>
              <w:t xml:space="preserve">spécialité : </w:t>
            </w:r>
            <w:r w:rsidR="003048B8">
              <w:rPr>
                <w:rFonts w:ascii="Arial" w:eastAsia="SimSun" w:hAnsi="Arial" w:cs="Arial"/>
                <w:sz w:val="32"/>
                <w:szCs w:val="32"/>
              </w:rPr>
              <w:fldChar w:fldCharType="end"/>
            </w:r>
            <w:r w:rsidR="00B10C19" w:rsidRPr="00F01FA4">
              <w:rPr>
                <w:rFonts w:ascii="Arial" w:eastAsia="SimSun" w:hAnsi="Arial" w:cs="Arial"/>
                <w:sz w:val="32"/>
                <w:szCs w:val="32"/>
                <w:highlight w:val="yellow"/>
              </w:rPr>
              <w:t xml:space="preserve">bac pro </w:t>
            </w:r>
            <w:r w:rsidR="007E4C4B">
              <w:rPr>
                <w:rFonts w:ascii="Arial" w:eastAsia="SimSun" w:hAnsi="Arial" w:cs="Arial"/>
                <w:sz w:val="32"/>
                <w:szCs w:val="32"/>
                <w:highlight w:val="yellow"/>
              </w:rPr>
              <w:t>G</w:t>
            </w:r>
            <w:r w:rsidR="00B10C19" w:rsidRPr="00F01FA4">
              <w:rPr>
                <w:rFonts w:ascii="Arial" w:eastAsia="SimSun" w:hAnsi="Arial" w:cs="Arial"/>
                <w:sz w:val="32"/>
                <w:szCs w:val="32"/>
                <w:highlight w:val="yellow"/>
              </w:rPr>
              <w:t>T</w:t>
            </w:r>
          </w:p>
        </w:tc>
      </w:tr>
    </w:tbl>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du Travail, notamment  ses articles L. 4153-9, R. 4153-38 à R. 4153-48, D4153-2 et D.4153-4, D.4153-15 à D.4153-37</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de l’Éducation, notamment  ses articles L 124-1 à 20, L. 331-4 et L331-5 et D. 124-9</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 xml:space="preserve">Vu le code de la Sécurité sociale, notamment les articles L 412-8 a et L 412-8 b, L 242-4-1, R 415-4 et D 412-6 </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l'article 1384 du Code civil</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la délibération du conseil d’administration de l’établissement en date du ........................................... approuvant la convention-type et autorisant le chef d’établissement à conclure au nom de l’établissement toute convention conforme à la convention-type,</w:t>
      </w:r>
    </w:p>
    <w:p w:rsidR="0026157C" w:rsidRDefault="0026157C" w:rsidP="008C4845">
      <w:pPr>
        <w:tabs>
          <w:tab w:val="left" w:pos="284"/>
          <w:tab w:val="left" w:pos="6521"/>
        </w:tabs>
        <w:rPr>
          <w:rFonts w:ascii="Arial" w:hAnsi="Arial" w:cs="Arial"/>
          <w:sz w:val="18"/>
          <w:szCs w:val="18"/>
        </w:rPr>
      </w:pPr>
    </w:p>
    <w:p w:rsidR="0026157C" w:rsidRDefault="0026157C">
      <w:pPr>
        <w:pStyle w:val="Titre5"/>
      </w:pPr>
      <w:r>
        <w:t>Entre l'établissement de formation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rPr>
                <w:rFonts w:ascii="Arial" w:hAnsi="Arial" w:cs="Arial"/>
                <w:spacing w:val="-10"/>
                <w:sz w:val="20"/>
                <w:szCs w:val="20"/>
              </w:rPr>
            </w:pPr>
            <w:r>
              <w:rPr>
                <w:rFonts w:ascii="Arial" w:hAnsi="Arial" w:cs="Arial"/>
                <w:spacing w:val="-10"/>
                <w:sz w:val="20"/>
                <w:szCs w:val="20"/>
              </w:rPr>
              <w:t xml:space="preserve">Nom : </w:t>
            </w:r>
            <w:r w:rsidR="009A079A" w:rsidRPr="009A079A">
              <w:rPr>
                <w:rFonts w:ascii="Arial" w:hAnsi="Arial" w:cs="Arial"/>
                <w:spacing w:val="-10"/>
                <w:sz w:val="20"/>
                <w:szCs w:val="20"/>
              </w:rPr>
              <w:t>Lycée Léonard de Vinci</w:t>
            </w:r>
          </w:p>
          <w:p w:rsidR="0026157C" w:rsidRDefault="0026157C">
            <w:pPr>
              <w:pStyle w:val="Contenudetableau"/>
              <w:widowControl/>
              <w:suppressLineNumbers w:val="0"/>
              <w:suppressAutoHyphens w:val="0"/>
              <w:rPr>
                <w:rFonts w:ascii="Arial" w:eastAsia="Times New Roman" w:hAnsi="Arial" w:cs="Arial"/>
                <w:spacing w:val="-10"/>
                <w:kern w:val="0"/>
              </w:rPr>
            </w:pPr>
          </w:p>
          <w:p w:rsidR="0026157C" w:rsidRDefault="0026157C">
            <w:pPr>
              <w:rPr>
                <w:rFonts w:ascii="Arial" w:hAnsi="Arial" w:cs="Arial"/>
                <w:spacing w:val="-10"/>
                <w:sz w:val="20"/>
                <w:szCs w:val="20"/>
              </w:rPr>
            </w:pPr>
            <w:r>
              <w:rPr>
                <w:rFonts w:ascii="Arial" w:hAnsi="Arial" w:cs="Arial"/>
                <w:spacing w:val="-10"/>
                <w:sz w:val="20"/>
                <w:szCs w:val="20"/>
              </w:rPr>
              <w:t>Adresse :</w:t>
            </w:r>
            <w:r w:rsidR="009A079A">
              <w:rPr>
                <w:rFonts w:ascii="Arial" w:hAnsi="Arial" w:cs="Arial"/>
                <w:spacing w:val="-10"/>
                <w:sz w:val="20"/>
                <w:szCs w:val="20"/>
              </w:rPr>
              <w:t xml:space="preserve"> 214, rue Jean JOANNON</w:t>
            </w:r>
          </w:p>
          <w:p w:rsidR="0026157C" w:rsidRPr="007E4C4B" w:rsidRDefault="009A079A">
            <w:pPr>
              <w:pStyle w:val="Contenudetableau"/>
              <w:widowControl/>
              <w:suppressLineNumbers w:val="0"/>
              <w:suppressAutoHyphens w:val="0"/>
              <w:rPr>
                <w:rFonts w:ascii="Arial" w:eastAsia="Times New Roman" w:hAnsi="Arial" w:cs="Arial"/>
                <w:spacing w:val="-10"/>
                <w:kern w:val="0"/>
                <w:sz w:val="22"/>
                <w:szCs w:val="22"/>
              </w:rPr>
            </w:pPr>
            <w:r w:rsidRPr="007E4C4B">
              <w:rPr>
                <w:rFonts w:ascii="Arial" w:eastAsia="Times New Roman" w:hAnsi="Arial" w:cs="Arial"/>
                <w:spacing w:val="-10"/>
                <w:kern w:val="0"/>
                <w:sz w:val="22"/>
                <w:szCs w:val="22"/>
              </w:rPr>
              <w:t>06600 ANTIBES</w:t>
            </w:r>
          </w:p>
          <w:p w:rsidR="0026157C" w:rsidRDefault="0026157C">
            <w:pPr>
              <w:tabs>
                <w:tab w:val="left" w:pos="1134"/>
                <w:tab w:val="left" w:pos="4536"/>
              </w:tabs>
              <w:rPr>
                <w:rFonts w:ascii="Arial" w:hAnsi="Arial" w:cs="Arial"/>
                <w:spacing w:val="-10"/>
                <w:sz w:val="20"/>
                <w:szCs w:val="20"/>
              </w:rPr>
            </w:pPr>
            <w:r>
              <w:rPr>
                <w:rFonts w:ascii="Arial" w:hAnsi="Arial" w:cs="Arial"/>
                <w:spacing w:val="-10"/>
                <w:sz w:val="20"/>
                <w:szCs w:val="20"/>
              </w:rPr>
              <w:t xml:space="preserve">Téléphone :   </w:t>
            </w:r>
            <w:r w:rsidR="009A079A">
              <w:rPr>
                <w:rFonts w:ascii="Arial" w:hAnsi="Arial" w:cs="Arial"/>
                <w:spacing w:val="-10"/>
                <w:sz w:val="20"/>
                <w:szCs w:val="20"/>
              </w:rPr>
              <w:t>04.92.91.30.20.</w:t>
            </w:r>
            <w:r>
              <w:rPr>
                <w:rFonts w:ascii="Arial" w:hAnsi="Arial" w:cs="Arial"/>
                <w:spacing w:val="-10"/>
                <w:sz w:val="20"/>
                <w:szCs w:val="20"/>
              </w:rPr>
              <w:t xml:space="preserve">       Télécopie : </w:t>
            </w:r>
            <w:r w:rsidR="009A079A">
              <w:rPr>
                <w:rFonts w:ascii="Arial" w:hAnsi="Arial" w:cs="Arial"/>
                <w:spacing w:val="-10"/>
                <w:sz w:val="20"/>
                <w:szCs w:val="20"/>
              </w:rPr>
              <w:t xml:space="preserve">04.92.91.30.21.       </w:t>
            </w:r>
            <w:r>
              <w:rPr>
                <w:rFonts w:ascii="Arial" w:hAnsi="Arial" w:cs="Arial"/>
                <w:spacing w:val="-10"/>
                <w:sz w:val="20"/>
                <w:szCs w:val="20"/>
              </w:rPr>
              <w:t>Mél. : ce.</w:t>
            </w:r>
            <w:r w:rsidR="009A079A">
              <w:rPr>
                <w:rFonts w:ascii="Arial" w:hAnsi="Arial"/>
                <w:sz w:val="20"/>
                <w:szCs w:val="20"/>
              </w:rPr>
              <w:t>0061478z</w:t>
            </w:r>
            <w:r>
              <w:rPr>
                <w:rFonts w:ascii="Arial" w:hAnsi="Arial" w:cs="Arial"/>
                <w:spacing w:val="-10"/>
                <w:sz w:val="20"/>
                <w:szCs w:val="20"/>
              </w:rPr>
              <w:t>@ac-</w:t>
            </w:r>
            <w:r w:rsidR="009A079A">
              <w:rPr>
                <w:rFonts w:ascii="Arial" w:hAnsi="Arial" w:cs="Arial"/>
                <w:spacing w:val="-10"/>
                <w:sz w:val="20"/>
                <w:szCs w:val="20"/>
              </w:rPr>
              <w:t>nice</w:t>
            </w:r>
            <w:r>
              <w:rPr>
                <w:rFonts w:ascii="Arial" w:hAnsi="Arial" w:cs="Arial"/>
                <w:spacing w:val="-10"/>
                <w:sz w:val="20"/>
                <w:szCs w:val="20"/>
              </w:rPr>
              <w:t>.fr</w:t>
            </w:r>
          </w:p>
          <w:p w:rsidR="0026157C" w:rsidRDefault="0026157C">
            <w:pPr>
              <w:tabs>
                <w:tab w:val="left" w:pos="5670"/>
              </w:tabs>
              <w:rPr>
                <w:rFonts w:ascii="Arial" w:hAnsi="Arial" w:cs="Arial"/>
                <w:spacing w:val="-10"/>
                <w:sz w:val="20"/>
                <w:szCs w:val="20"/>
              </w:rPr>
            </w:pPr>
            <w:r>
              <w:rPr>
                <w:rFonts w:ascii="Arial" w:hAnsi="Arial" w:cs="Arial"/>
                <w:spacing w:val="-10"/>
                <w:sz w:val="20"/>
                <w:szCs w:val="20"/>
              </w:rPr>
              <w:t xml:space="preserve">représenté par le chef d'établissement : </w:t>
            </w:r>
            <w:r w:rsidR="009A079A">
              <w:rPr>
                <w:rFonts w:ascii="Arial" w:hAnsi="Arial" w:cs="Arial"/>
                <w:spacing w:val="-10"/>
                <w:sz w:val="20"/>
                <w:szCs w:val="20"/>
              </w:rPr>
              <w:t>M. Philippe LEVY</w:t>
            </w:r>
          </w:p>
          <w:p w:rsidR="0026157C" w:rsidRDefault="0026157C">
            <w:pPr>
              <w:tabs>
                <w:tab w:val="left" w:pos="5670"/>
              </w:tabs>
              <w:rPr>
                <w:rFonts w:ascii="Arial" w:hAnsi="Arial" w:cs="Arial"/>
                <w:spacing w:val="-10"/>
                <w:sz w:val="20"/>
                <w:szCs w:val="20"/>
              </w:rPr>
            </w:pPr>
            <w:r>
              <w:rPr>
                <w:rFonts w:ascii="Arial" w:hAnsi="Arial" w:cs="Arial"/>
                <w:spacing w:val="-10"/>
                <w:sz w:val="20"/>
                <w:szCs w:val="20"/>
              </w:rPr>
              <w:t>nom du professeur référent, en charge du suivi de l’élève   :                                                              mel :</w:t>
            </w:r>
          </w:p>
          <w:p w:rsidR="0026157C" w:rsidRDefault="0026157C">
            <w:pPr>
              <w:tabs>
                <w:tab w:val="left" w:pos="5670"/>
              </w:tabs>
              <w:rPr>
                <w:rFonts w:ascii="Arial" w:hAnsi="Arial" w:cs="Arial"/>
                <w:spacing w:val="-10"/>
                <w:sz w:val="20"/>
                <w:szCs w:val="20"/>
              </w:rPr>
            </w:pPr>
          </w:p>
        </w:tc>
      </w:tr>
    </w:tbl>
    <w:p w:rsidR="0026157C" w:rsidRDefault="0026157C">
      <w:pPr>
        <w:tabs>
          <w:tab w:val="left" w:pos="1418"/>
          <w:tab w:val="left" w:pos="6521"/>
        </w:tabs>
        <w:ind w:left="284" w:hanging="284"/>
        <w:rPr>
          <w:rFonts w:ascii="Arial" w:hAnsi="Arial" w:cs="Arial"/>
          <w:b/>
          <w:spacing w:val="-10"/>
          <w:sz w:val="18"/>
          <w:szCs w:val="18"/>
        </w:rPr>
      </w:pPr>
      <w:r>
        <w:rPr>
          <w:rFonts w:ascii="Arial" w:hAnsi="Arial" w:cs="Arial"/>
          <w:b/>
          <w:spacing w:val="-10"/>
          <w:sz w:val="18"/>
          <w:szCs w:val="18"/>
        </w:rPr>
        <w:t xml:space="preserve"> </w:t>
      </w:r>
    </w:p>
    <w:p w:rsidR="0026157C" w:rsidRDefault="0026157C">
      <w:pPr>
        <w:tabs>
          <w:tab w:val="left" w:pos="1418"/>
          <w:tab w:val="left" w:pos="6521"/>
        </w:tabs>
        <w:ind w:left="284" w:hanging="284"/>
        <w:rPr>
          <w:rFonts w:ascii="Arial" w:hAnsi="Arial" w:cs="Arial"/>
          <w:b/>
          <w:spacing w:val="-10"/>
          <w:sz w:val="22"/>
        </w:rPr>
      </w:pPr>
      <w:r w:rsidRPr="00B10C19">
        <w:rPr>
          <w:rFonts w:ascii="Arial" w:hAnsi="Arial" w:cs="Arial"/>
          <w:b/>
          <w:spacing w:val="-10"/>
          <w:sz w:val="22"/>
          <w:highlight w:val="cyan"/>
        </w:rPr>
        <w:t>et l'entreprise ou l'organisme d'accueil</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rPr>
                <w:rFonts w:ascii="Arial" w:hAnsi="Arial" w:cs="Arial"/>
                <w:spacing w:val="-10"/>
                <w:sz w:val="20"/>
                <w:szCs w:val="20"/>
              </w:rPr>
            </w:pPr>
            <w:r>
              <w:rPr>
                <w:rFonts w:ascii="Arial" w:hAnsi="Arial" w:cs="Arial"/>
                <w:spacing w:val="-10"/>
                <w:sz w:val="20"/>
                <w:szCs w:val="20"/>
              </w:rPr>
              <w:t xml:space="preserve">Raison sociale : </w:t>
            </w:r>
            <w:r w:rsidR="003048B8">
              <w:rPr>
                <w:rFonts w:ascii="Arial" w:hAnsi="Arial" w:cs="Arial"/>
                <w:spacing w:val="-10"/>
                <w:sz w:val="20"/>
                <w:szCs w:val="20"/>
              </w:rPr>
              <w:fldChar w:fldCharType="begin"/>
            </w:r>
            <w:r>
              <w:rPr>
                <w:rFonts w:ascii="Arial" w:hAnsi="Arial" w:cs="Arial"/>
                <w:spacing w:val="-10"/>
                <w:sz w:val="20"/>
                <w:szCs w:val="20"/>
              </w:rPr>
              <w:instrText xml:space="preserve"> </w:instrText>
            </w:r>
            <w:r w:rsidR="007E4C4B">
              <w:rPr>
                <w:rFonts w:ascii="Arial" w:hAnsi="Arial" w:cs="Arial"/>
                <w:spacing w:val="-10"/>
                <w:sz w:val="20"/>
                <w:szCs w:val="20"/>
              </w:rPr>
              <w:instrText>MERGEFIELD</w:instrText>
            </w:r>
            <w:r>
              <w:rPr>
                <w:rFonts w:ascii="Arial" w:hAnsi="Arial" w:cs="Arial"/>
                <w:spacing w:val="-10"/>
                <w:sz w:val="20"/>
                <w:szCs w:val="20"/>
              </w:rPr>
              <w:instrText xml:space="preserve"> "entreprise" </w:instrText>
            </w:r>
            <w:r w:rsidR="003048B8">
              <w:rPr>
                <w:rFonts w:ascii="Arial" w:hAnsi="Arial" w:cs="Arial"/>
                <w:spacing w:val="-10"/>
                <w:sz w:val="20"/>
                <w:szCs w:val="20"/>
              </w:rPr>
              <w:fldChar w:fldCharType="separate"/>
            </w:r>
            <w:r>
              <w:rPr>
                <w:rFonts w:ascii="Arial" w:hAnsi="Arial" w:cs="Arial"/>
                <w:spacing w:val="-10"/>
                <w:sz w:val="20"/>
                <w:szCs w:val="20"/>
              </w:rPr>
              <w:t>«entreprise»</w:t>
            </w:r>
            <w:r w:rsidR="003048B8">
              <w:rPr>
                <w:rFonts w:ascii="Arial" w:hAnsi="Arial" w:cs="Arial"/>
                <w:spacing w:val="-10"/>
                <w:sz w:val="20"/>
                <w:szCs w:val="20"/>
              </w:rPr>
              <w:fldChar w:fldCharType="end"/>
            </w:r>
          </w:p>
          <w:p w:rsidR="0026157C" w:rsidRDefault="0026157C">
            <w:pPr>
              <w:rPr>
                <w:rFonts w:ascii="Arial" w:hAnsi="Arial" w:cs="Arial"/>
                <w:spacing w:val="-10"/>
                <w:sz w:val="20"/>
                <w:szCs w:val="20"/>
              </w:rPr>
            </w:pPr>
            <w:r>
              <w:rPr>
                <w:rFonts w:ascii="Arial" w:hAnsi="Arial" w:cs="Arial"/>
                <w:spacing w:val="-10"/>
                <w:sz w:val="20"/>
                <w:szCs w:val="20"/>
              </w:rPr>
              <w:t xml:space="preserve">Adresse :                    </w:t>
            </w:r>
          </w:p>
          <w:p w:rsidR="0026157C" w:rsidRDefault="0026157C">
            <w:pPr>
              <w:rPr>
                <w:rFonts w:ascii="Arial" w:hAnsi="Arial" w:cs="Arial"/>
                <w:spacing w:val="-10"/>
                <w:sz w:val="20"/>
                <w:szCs w:val="20"/>
              </w:rPr>
            </w:pPr>
            <w:r>
              <w:rPr>
                <w:rFonts w:ascii="Arial" w:hAnsi="Arial" w:cs="Arial"/>
                <w:spacing w:val="-10"/>
                <w:sz w:val="20"/>
                <w:szCs w:val="20"/>
              </w:rPr>
              <w:t xml:space="preserve">Code postal                                 Ville                           </w:t>
            </w:r>
          </w:p>
          <w:p w:rsidR="0026157C" w:rsidRDefault="0026157C">
            <w:pPr>
              <w:rPr>
                <w:rFonts w:ascii="Arial" w:hAnsi="Arial" w:cs="Arial"/>
                <w:spacing w:val="-10"/>
                <w:sz w:val="20"/>
                <w:szCs w:val="20"/>
              </w:rPr>
            </w:pPr>
            <w:r>
              <w:rPr>
                <w:rFonts w:ascii="Arial" w:hAnsi="Arial" w:cs="Arial"/>
                <w:spacing w:val="-10"/>
                <w:sz w:val="20"/>
                <w:szCs w:val="20"/>
              </w:rPr>
              <w:t xml:space="preserve">Domaines d'activité : </w:t>
            </w:r>
          </w:p>
          <w:p w:rsidR="0026157C" w:rsidRDefault="0026157C">
            <w:pPr>
              <w:rPr>
                <w:rFonts w:ascii="Arial" w:hAnsi="Arial" w:cs="Arial"/>
                <w:spacing w:val="-10"/>
                <w:sz w:val="20"/>
                <w:szCs w:val="20"/>
              </w:rPr>
            </w:pPr>
            <w:r>
              <w:rPr>
                <w:rFonts w:ascii="Arial" w:hAnsi="Arial" w:cs="Arial"/>
                <w:spacing w:val="-10"/>
                <w:sz w:val="20"/>
                <w:szCs w:val="20"/>
              </w:rPr>
              <w:t xml:space="preserve">Code APE : </w:t>
            </w:r>
          </w:p>
          <w:p w:rsidR="0026157C" w:rsidRDefault="0026157C">
            <w:pPr>
              <w:rPr>
                <w:rFonts w:ascii="Arial" w:hAnsi="Arial" w:cs="Arial"/>
                <w:spacing w:val="-10"/>
                <w:sz w:val="20"/>
                <w:szCs w:val="20"/>
              </w:rPr>
            </w:pPr>
            <w:r>
              <w:rPr>
                <w:rFonts w:ascii="Arial" w:hAnsi="Arial" w:cs="Arial"/>
                <w:spacing w:val="-10"/>
                <w:sz w:val="20"/>
                <w:szCs w:val="20"/>
              </w:rPr>
              <w:t xml:space="preserve">N° immatriculation SIRET : </w:t>
            </w:r>
          </w:p>
          <w:p w:rsidR="0026157C" w:rsidRDefault="0026157C">
            <w:pPr>
              <w:rPr>
                <w:rFonts w:ascii="Arial" w:hAnsi="Arial" w:cs="Arial"/>
                <w:spacing w:val="-10"/>
                <w:sz w:val="20"/>
                <w:szCs w:val="20"/>
              </w:rPr>
            </w:pPr>
            <w:r>
              <w:rPr>
                <w:rFonts w:ascii="Arial" w:hAnsi="Arial" w:cs="Arial"/>
                <w:spacing w:val="-10"/>
                <w:sz w:val="20"/>
                <w:szCs w:val="20"/>
              </w:rPr>
              <w:t xml:space="preserve">Téléphone :                               Télécopie :                                   Mél. : </w:t>
            </w:r>
          </w:p>
          <w:p w:rsidR="0026157C" w:rsidRDefault="0026157C">
            <w:pPr>
              <w:rPr>
                <w:rFonts w:ascii="Arial" w:hAnsi="Arial" w:cs="Arial"/>
                <w:spacing w:val="-10"/>
                <w:sz w:val="20"/>
                <w:szCs w:val="20"/>
              </w:rPr>
            </w:pPr>
            <w:r>
              <w:rPr>
                <w:rFonts w:ascii="Arial" w:hAnsi="Arial" w:cs="Arial"/>
                <w:spacing w:val="-10"/>
                <w:sz w:val="20"/>
                <w:szCs w:val="20"/>
              </w:rPr>
              <w:t xml:space="preserve">représenté par : prénom et nom   </w:t>
            </w:r>
          </w:p>
          <w:p w:rsidR="0026157C" w:rsidRDefault="0026157C">
            <w:pPr>
              <w:rPr>
                <w:rFonts w:ascii="Arial" w:hAnsi="Arial" w:cs="Arial"/>
                <w:spacing w:val="-10"/>
                <w:sz w:val="20"/>
                <w:szCs w:val="20"/>
              </w:rPr>
            </w:pPr>
            <w:r>
              <w:rPr>
                <w:rFonts w:ascii="Arial" w:hAnsi="Arial" w:cs="Arial"/>
                <w:spacing w:val="-10"/>
                <w:sz w:val="20"/>
                <w:szCs w:val="20"/>
              </w:rPr>
              <w:t xml:space="preserve">en qualité de </w:t>
            </w:r>
          </w:p>
          <w:p w:rsidR="0026157C" w:rsidRDefault="0026157C">
            <w:pPr>
              <w:rPr>
                <w:rFonts w:ascii="Arial" w:hAnsi="Arial" w:cs="Arial"/>
                <w:spacing w:val="-10"/>
                <w:sz w:val="20"/>
                <w:szCs w:val="20"/>
              </w:rPr>
            </w:pPr>
            <w:r>
              <w:rPr>
                <w:rFonts w:ascii="Arial" w:hAnsi="Arial" w:cs="Arial"/>
                <w:spacing w:val="-10"/>
                <w:sz w:val="20"/>
                <w:szCs w:val="20"/>
              </w:rPr>
              <w:t xml:space="preserve">nom du tuteur :                                                     mel :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Adresse du lieu d'accueil :</w:t>
            </w:r>
            <w:r>
              <w:rPr>
                <w:rFonts w:ascii="Arial" w:hAnsi="Arial" w:cs="Arial"/>
                <w:spacing w:val="-10"/>
                <w:sz w:val="20"/>
                <w:szCs w:val="20"/>
              </w:rPr>
              <w:tab/>
              <w:t xml:space="preserve">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i/>
                <w:spacing w:val="-10"/>
                <w:sz w:val="16"/>
                <w:szCs w:val="16"/>
              </w:rPr>
              <w:t>Si différente du siège social</w:t>
            </w:r>
            <w:r>
              <w:rPr>
                <w:rFonts w:ascii="Arial" w:hAnsi="Arial" w:cs="Arial"/>
                <w:spacing w:val="-10"/>
                <w:sz w:val="20"/>
                <w:szCs w:val="20"/>
              </w:rPr>
              <w:tab/>
              <w:t>cod e postal                       ville</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b/>
            </w:r>
            <w:r>
              <w:rPr>
                <w:rFonts w:ascii="Arial" w:hAnsi="Arial" w:cs="Arial"/>
                <w:spacing w:val="-10"/>
                <w:sz w:val="20"/>
                <w:szCs w:val="20"/>
              </w:rPr>
              <w:tab/>
              <w:t xml:space="preserve">                tel : </w:t>
            </w:r>
            <w:r>
              <w:rPr>
                <w:rFonts w:ascii="Arial" w:hAnsi="Arial" w:cs="Arial"/>
                <w:spacing w:val="-10"/>
                <w:sz w:val="20"/>
                <w:szCs w:val="20"/>
              </w:rPr>
              <w:tab/>
            </w:r>
          </w:p>
        </w:tc>
      </w:tr>
    </w:tbl>
    <w:p w:rsidR="0026157C" w:rsidRDefault="0026157C">
      <w:pPr>
        <w:tabs>
          <w:tab w:val="left" w:pos="1134"/>
          <w:tab w:val="left" w:pos="6237"/>
        </w:tabs>
        <w:rPr>
          <w:rFonts w:ascii="Arial" w:hAnsi="Arial" w:cs="Arial"/>
          <w:b/>
          <w:spacing w:val="-10"/>
          <w:sz w:val="18"/>
          <w:szCs w:val="18"/>
        </w:rPr>
      </w:pPr>
    </w:p>
    <w:p w:rsidR="0026157C" w:rsidRDefault="0026157C">
      <w:pPr>
        <w:tabs>
          <w:tab w:val="left" w:pos="1418"/>
          <w:tab w:val="left" w:pos="6521"/>
        </w:tabs>
        <w:ind w:left="284" w:hanging="284"/>
        <w:rPr>
          <w:rFonts w:ascii="Arial" w:hAnsi="Arial" w:cs="Arial"/>
          <w:b/>
          <w:spacing w:val="-10"/>
          <w:sz w:val="22"/>
        </w:rPr>
      </w:pPr>
      <w:r w:rsidRPr="005868D2">
        <w:rPr>
          <w:rFonts w:ascii="Arial" w:hAnsi="Arial" w:cs="Arial"/>
          <w:b/>
          <w:spacing w:val="-10"/>
          <w:sz w:val="22"/>
          <w:highlight w:val="yellow"/>
        </w:rPr>
        <w:t>et l'élève</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tabs>
                <w:tab w:val="center" w:pos="5331"/>
              </w:tabs>
              <w:rPr>
                <w:rFonts w:ascii="Arial" w:hAnsi="Arial" w:cs="Arial"/>
                <w:spacing w:val="-10"/>
              </w:rPr>
            </w:pPr>
            <w:r>
              <w:rPr>
                <w:rFonts w:ascii="Arial" w:hAnsi="Arial" w:cs="Arial"/>
                <w:spacing w:val="-10"/>
                <w:sz w:val="20"/>
                <w:szCs w:val="20"/>
              </w:rPr>
              <w:t>Prénom et Nom :</w:t>
            </w:r>
            <w:r>
              <w:rPr>
                <w:rFonts w:ascii="Arial" w:hAnsi="Arial" w:cs="Arial"/>
                <w:spacing w:val="-10"/>
              </w:rPr>
              <w:tab/>
            </w:r>
          </w:p>
          <w:p w:rsidR="0026157C" w:rsidRDefault="0026157C">
            <w:pPr>
              <w:tabs>
                <w:tab w:val="left" w:pos="7998"/>
              </w:tabs>
              <w:rPr>
                <w:rFonts w:ascii="Arial" w:hAnsi="Arial" w:cs="Arial"/>
                <w:spacing w:val="-10"/>
                <w:sz w:val="20"/>
                <w:szCs w:val="20"/>
              </w:rPr>
            </w:pPr>
            <w:r>
              <w:rPr>
                <w:rFonts w:ascii="Arial" w:hAnsi="Arial" w:cs="Arial"/>
                <w:spacing w:val="-10"/>
                <w:sz w:val="20"/>
                <w:szCs w:val="20"/>
              </w:rPr>
              <w:tab/>
            </w:r>
          </w:p>
          <w:p w:rsidR="0026157C" w:rsidRDefault="0026157C">
            <w:pPr>
              <w:tabs>
                <w:tab w:val="left" w:pos="5103"/>
              </w:tabs>
            </w:pPr>
            <w:r>
              <w:rPr>
                <w:rFonts w:ascii="Arial" w:hAnsi="Arial" w:cs="Arial"/>
                <w:spacing w:val="-10"/>
                <w:sz w:val="20"/>
                <w:szCs w:val="20"/>
              </w:rPr>
              <w:t xml:space="preserve">Date de naissance : </w:t>
            </w:r>
          </w:p>
          <w:tbl>
            <w:tblPr>
              <w:tblW w:w="0" w:type="auto"/>
              <w:tblInd w:w="193" w:type="dxa"/>
              <w:tblLayout w:type="fixed"/>
              <w:tblCellMar>
                <w:top w:w="55" w:type="dxa"/>
                <w:left w:w="55" w:type="dxa"/>
                <w:bottom w:w="55" w:type="dxa"/>
                <w:right w:w="55" w:type="dxa"/>
              </w:tblCellMar>
              <w:tblLook w:val="0000"/>
            </w:tblPr>
            <w:tblGrid>
              <w:gridCol w:w="2590"/>
              <w:gridCol w:w="432"/>
              <w:gridCol w:w="432"/>
              <w:gridCol w:w="432"/>
              <w:gridCol w:w="432"/>
              <w:gridCol w:w="432"/>
              <w:gridCol w:w="432"/>
              <w:gridCol w:w="432"/>
              <w:gridCol w:w="432"/>
              <w:gridCol w:w="432"/>
              <w:gridCol w:w="432"/>
              <w:gridCol w:w="432"/>
              <w:gridCol w:w="432"/>
              <w:gridCol w:w="432"/>
              <w:gridCol w:w="432"/>
              <w:gridCol w:w="433"/>
            </w:tblGrid>
            <w:tr w:rsidR="0026157C">
              <w:tc>
                <w:tcPr>
                  <w:tcW w:w="2590" w:type="dxa"/>
                </w:tcPr>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N° sécurité sociale : </w:t>
                  </w: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3" w:type="dxa"/>
                  <w:tcBorders>
                    <w:top w:val="single" w:sz="1" w:space="0" w:color="000000"/>
                    <w:bottom w:val="single" w:sz="1" w:space="0" w:color="000000"/>
                    <w:right w:val="single" w:sz="1" w:space="0" w:color="000000"/>
                  </w:tcBorders>
                </w:tcPr>
                <w:p w:rsidR="0026157C" w:rsidRDefault="0026157C">
                  <w:pPr>
                    <w:pStyle w:val="Contenudetableau"/>
                    <w:rPr>
                      <w:rFonts w:ascii="Arial" w:hAnsi="Arial" w:cs="Arial"/>
                      <w:sz w:val="20"/>
                      <w:szCs w:val="20"/>
                    </w:rPr>
                  </w:pPr>
                </w:p>
              </w:tc>
            </w:tr>
          </w:tbl>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 </w:t>
            </w:r>
          </w:p>
          <w:p w:rsidR="0026157C" w:rsidRDefault="0026157C">
            <w:pPr>
              <w:tabs>
                <w:tab w:val="left" w:pos="5103"/>
              </w:tabs>
              <w:rPr>
                <w:rFonts w:ascii="Arial" w:hAnsi="Arial" w:cs="Arial"/>
              </w:rPr>
            </w:pPr>
            <w:r>
              <w:rPr>
                <w:rFonts w:ascii="Arial" w:hAnsi="Arial" w:cs="Arial"/>
                <w:spacing w:val="-10"/>
                <w:sz w:val="20"/>
                <w:szCs w:val="20"/>
              </w:rPr>
              <w:t xml:space="preserve">Diplôme préparé et spécialité :    </w:t>
            </w:r>
            <w:r w:rsidR="00F01FA4">
              <w:rPr>
                <w:rFonts w:ascii="Arial" w:hAnsi="Arial" w:cs="Arial"/>
                <w:spacing w:val="-10"/>
                <w:sz w:val="20"/>
                <w:szCs w:val="20"/>
              </w:rPr>
              <w:t xml:space="preserve">Bac pro </w:t>
            </w:r>
            <w:r w:rsidR="007E4C4B">
              <w:rPr>
                <w:rFonts w:ascii="Arial" w:hAnsi="Arial" w:cs="Arial"/>
                <w:spacing w:val="-10"/>
                <w:sz w:val="20"/>
                <w:szCs w:val="20"/>
              </w:rPr>
              <w:t>G</w:t>
            </w:r>
            <w:r w:rsidR="00F01FA4">
              <w:rPr>
                <w:rFonts w:ascii="Arial" w:hAnsi="Arial" w:cs="Arial"/>
                <w:spacing w:val="-10"/>
                <w:sz w:val="20"/>
                <w:szCs w:val="20"/>
              </w:rPr>
              <w:t>T</w:t>
            </w:r>
            <w:r>
              <w:rPr>
                <w:rFonts w:ascii="Arial" w:hAnsi="Arial" w:cs="Arial"/>
                <w:spacing w:val="-10"/>
                <w:sz w:val="20"/>
                <w:szCs w:val="20"/>
              </w:rPr>
              <w:t xml:space="preserve">                    </w:t>
            </w:r>
            <w:r w:rsidR="00F01FA4">
              <w:rPr>
                <w:rFonts w:ascii="Arial" w:hAnsi="Arial" w:cs="Arial"/>
                <w:spacing w:val="-10"/>
                <w:sz w:val="20"/>
                <w:szCs w:val="20"/>
              </w:rPr>
              <w:t xml:space="preserve">                         </w:t>
            </w:r>
            <w:r>
              <w:rPr>
                <w:rFonts w:ascii="Arial" w:hAnsi="Arial" w:cs="Arial"/>
                <w:spacing w:val="-10"/>
                <w:sz w:val="20"/>
                <w:szCs w:val="20"/>
              </w:rPr>
              <w:t xml:space="preserve">   </w:t>
            </w:r>
            <w:r w:rsidRPr="00840830">
              <w:rPr>
                <w:rFonts w:ascii="Arial" w:hAnsi="Arial"/>
                <w:sz w:val="20"/>
                <w:szCs w:val="20"/>
                <w:highlight w:val="yellow"/>
              </w:rPr>
              <w:t>C</w:t>
            </w:r>
            <w:r w:rsidRPr="00840830">
              <w:rPr>
                <w:rFonts w:ascii="Arial" w:hAnsi="Arial" w:cs="Arial"/>
                <w:spacing w:val="-10"/>
                <w:sz w:val="20"/>
                <w:szCs w:val="20"/>
                <w:highlight w:val="yellow"/>
              </w:rPr>
              <w:t>lasse :</w:t>
            </w:r>
            <w:r w:rsidRPr="00840830">
              <w:rPr>
                <w:rFonts w:ascii="Arial" w:hAnsi="Arial"/>
                <w:b/>
                <w:sz w:val="20"/>
                <w:szCs w:val="20"/>
                <w:highlight w:val="yellow"/>
              </w:rPr>
              <w:t xml:space="preserve"> </w:t>
            </w:r>
            <w:r w:rsidR="00840830" w:rsidRPr="00840830">
              <w:rPr>
                <w:rFonts w:ascii="Arial" w:hAnsi="Arial"/>
                <w:sz w:val="20"/>
                <w:szCs w:val="20"/>
                <w:highlight w:val="yellow"/>
              </w:rPr>
              <w:t>terminale</w:t>
            </w:r>
            <w:r w:rsidR="00DD3115">
              <w:rPr>
                <w:rFonts w:ascii="Arial" w:hAnsi="Arial"/>
                <w:b/>
                <w:sz w:val="20"/>
                <w:szCs w:val="20"/>
                <w:u w:val="single"/>
              </w:rPr>
              <w:t xml:space="preserve"> </w:t>
            </w:r>
            <w:r w:rsidR="001C7D34">
              <w:rPr>
                <w:rFonts w:ascii="Arial" w:hAnsi="Arial"/>
                <w:b/>
                <w:sz w:val="20"/>
                <w:szCs w:val="20"/>
                <w:u w:val="single"/>
              </w:rPr>
              <w:t xml:space="preserve"> </w:t>
            </w:r>
          </w:p>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Adresse personnelle : </w:t>
            </w:r>
          </w:p>
          <w:p w:rsidR="0026157C" w:rsidRDefault="0026157C">
            <w:pPr>
              <w:tabs>
                <w:tab w:val="left" w:pos="5103"/>
              </w:tabs>
              <w:rPr>
                <w:rFonts w:ascii="Arial" w:hAnsi="Arial" w:cs="Arial"/>
                <w:spacing w:val="-10"/>
                <w:sz w:val="20"/>
                <w:szCs w:val="20"/>
              </w:rPr>
            </w:pPr>
            <w:r>
              <w:rPr>
                <w:rFonts w:ascii="Arial" w:hAnsi="Arial" w:cs="Arial"/>
                <w:spacing w:val="-10"/>
                <w:sz w:val="20"/>
                <w:szCs w:val="20"/>
              </w:rPr>
              <w:t>Code postal                          Ville</w:t>
            </w:r>
          </w:p>
          <w:p w:rsidR="0026157C" w:rsidRDefault="0026157C">
            <w:pPr>
              <w:tabs>
                <w:tab w:val="left" w:pos="1134"/>
                <w:tab w:val="left" w:pos="3969"/>
                <w:tab w:val="left" w:pos="6237"/>
              </w:tabs>
              <w:rPr>
                <w:rFonts w:ascii="Arial" w:hAnsi="Arial" w:cs="Arial"/>
                <w:spacing w:val="-10"/>
                <w:sz w:val="20"/>
                <w:szCs w:val="20"/>
              </w:rPr>
            </w:pPr>
            <w:r w:rsidRPr="00B10C19">
              <w:rPr>
                <w:rFonts w:ascii="Arial" w:hAnsi="Arial" w:cs="Arial"/>
                <w:spacing w:val="-10"/>
                <w:sz w:val="20"/>
                <w:szCs w:val="20"/>
                <w:highlight w:val="yellow"/>
              </w:rPr>
              <w:t>Téléphone</w:t>
            </w:r>
            <w:r>
              <w:rPr>
                <w:rFonts w:ascii="Arial" w:hAnsi="Arial" w:cs="Arial"/>
                <w:spacing w:val="-10"/>
                <w:sz w:val="20"/>
                <w:szCs w:val="20"/>
              </w:rPr>
              <w:t xml:space="preserve"> :</w:t>
            </w:r>
            <w:r>
              <w:rPr>
                <w:rFonts w:ascii="Arial" w:hAnsi="Arial" w:cs="Arial"/>
                <w:spacing w:val="-10"/>
                <w:sz w:val="20"/>
                <w:szCs w:val="20"/>
              </w:rPr>
              <w:tab/>
              <w:t xml:space="preserve">                                  </w:t>
            </w:r>
            <w:r w:rsidRPr="00B10C19">
              <w:rPr>
                <w:rFonts w:ascii="Arial" w:hAnsi="Arial" w:cs="Arial"/>
                <w:spacing w:val="-10"/>
                <w:sz w:val="20"/>
                <w:szCs w:val="20"/>
                <w:highlight w:val="yellow"/>
              </w:rPr>
              <w:t>Mél.</w:t>
            </w:r>
            <w:r>
              <w:rPr>
                <w:rFonts w:ascii="Arial" w:hAnsi="Arial" w:cs="Arial"/>
                <w:spacing w:val="-10"/>
                <w:sz w:val="20"/>
                <w:szCs w:val="20"/>
              </w:rPr>
              <w:t xml:space="preserve"> </w:t>
            </w:r>
          </w:p>
        </w:tc>
      </w:tr>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tabs>
                <w:tab w:val="center" w:pos="5331"/>
              </w:tabs>
              <w:rPr>
                <w:rFonts w:ascii="Arial" w:hAnsi="Arial" w:cs="Arial"/>
                <w:spacing w:val="-10"/>
                <w:sz w:val="20"/>
                <w:szCs w:val="20"/>
              </w:rPr>
            </w:pPr>
          </w:p>
        </w:tc>
      </w:tr>
    </w:tbl>
    <w:p w:rsidR="0026157C" w:rsidRDefault="0026157C">
      <w:pPr>
        <w:rPr>
          <w:rFonts w:ascii="Arial" w:hAnsi="Arial" w:cs="Arial"/>
          <w:b/>
          <w:shadow/>
          <w:sz w:val="20"/>
          <w:szCs w:val="20"/>
        </w:rPr>
      </w:pPr>
    </w:p>
    <w:p w:rsidR="0026157C" w:rsidRDefault="0026157C">
      <w:pPr>
        <w:rPr>
          <w:rFonts w:ascii="Arial" w:hAnsi="Arial" w:cs="Arial"/>
          <w:sz w:val="22"/>
          <w:szCs w:val="16"/>
        </w:rPr>
      </w:pPr>
      <w:r>
        <w:rPr>
          <w:rFonts w:ascii="Arial" w:hAnsi="Arial" w:cs="Arial"/>
          <w:b/>
          <w:shadow/>
          <w:sz w:val="22"/>
          <w:szCs w:val="20"/>
        </w:rPr>
        <w:t>pour une durée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20"/>
          <w:szCs w:val="20"/>
        </w:rPr>
      </w:pPr>
      <w:r>
        <w:rPr>
          <w:rFonts w:ascii="Arial" w:hAnsi="Arial" w:cs="Arial"/>
          <w:b/>
          <w:sz w:val="20"/>
          <w:szCs w:val="20"/>
        </w:rPr>
        <w:t>Du</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au</w:t>
      </w:r>
      <w:r>
        <w:rPr>
          <w:rFonts w:ascii="Arial" w:hAnsi="Arial" w:cs="Arial"/>
          <w:sz w:val="20"/>
          <w:szCs w:val="20"/>
        </w:rPr>
        <w:t xml:space="preserv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20"/>
          <w:szCs w:val="20"/>
        </w:rPr>
        <w:t>Soit en nombre de jours</w:t>
      </w:r>
      <w:r>
        <w:rPr>
          <w:rFonts w:ascii="Arial" w:hAnsi="Arial" w:cs="Arial"/>
          <w:sz w:val="16"/>
          <w:szCs w:val="20"/>
        </w:rPr>
        <w:t>* effectifs</w:t>
      </w:r>
      <w:r>
        <w:rPr>
          <w:rFonts w:ascii="Arial" w:hAnsi="Arial" w:cs="Arial"/>
          <w:sz w:val="20"/>
          <w:szCs w:val="20"/>
        </w:rPr>
        <w:t>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16"/>
          <w:szCs w:val="16"/>
        </w:rPr>
        <w:t xml:space="preserve">*chaque période égale à 7h de présence consécutive ou non équivaut à un jour </w:t>
      </w:r>
    </w:p>
    <w:p w:rsidR="0026157C" w:rsidRDefault="0026157C">
      <w:pPr>
        <w:tabs>
          <w:tab w:val="left" w:pos="1134"/>
          <w:tab w:val="left" w:pos="6237"/>
        </w:tabs>
        <w:rPr>
          <w:rFonts w:ascii="Arial" w:hAnsi="Arial" w:cs="Arial"/>
          <w:b/>
          <w:spacing w:val="-10"/>
          <w:sz w:val="20"/>
          <w:szCs w:val="18"/>
        </w:rPr>
      </w:pPr>
      <w:r>
        <w:rPr>
          <w:rFonts w:ascii="Arial" w:hAnsi="Arial" w:cs="Arial"/>
          <w:sz w:val="20"/>
        </w:rPr>
        <w:t>Il a été convenu ce qui suit :</w:t>
      </w:r>
    </w:p>
    <w:p w:rsidR="0026157C" w:rsidRDefault="0026157C">
      <w:p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sectPr w:rsidR="0026157C">
          <w:type w:val="continuous"/>
          <w:pgSz w:w="11906" w:h="16838"/>
          <w:pgMar w:top="567" w:right="567" w:bottom="1601" w:left="567" w:header="720" w:footer="1134" w:gutter="0"/>
          <w:cols w:space="720"/>
        </w:sectPr>
      </w:pPr>
    </w:p>
    <w:p w:rsidR="0026157C" w:rsidRDefault="0026157C">
      <w:pPr>
        <w:pStyle w:val="Titre2"/>
        <w:pageBreakBefore/>
        <w:tabs>
          <w:tab w:val="left" w:pos="1134"/>
          <w:tab w:val="left" w:pos="6237"/>
        </w:tabs>
        <w:snapToGrid w:val="0"/>
        <w:spacing w:before="40" w:after="120"/>
        <w:jc w:val="both"/>
        <w:rPr>
          <w:rFonts w:ascii="Arial" w:hAnsi="Arial" w:cs="Arial"/>
        </w:rPr>
      </w:pPr>
      <w:r>
        <w:rPr>
          <w:rFonts w:ascii="Arial" w:hAnsi="Arial" w:cs="Arial"/>
        </w:rPr>
        <w:lastRenderedPageBreak/>
        <w:t>TITRE 1 - DISPOSITIONS GÉNÉRALES</w:t>
      </w:r>
    </w:p>
    <w:tbl>
      <w:tblPr>
        <w:tblW w:w="0" w:type="auto"/>
        <w:tblInd w:w="70" w:type="dxa"/>
        <w:tblLayout w:type="fixed"/>
        <w:tblCellMar>
          <w:left w:w="70" w:type="dxa"/>
          <w:right w:w="70" w:type="dxa"/>
        </w:tblCellMar>
        <w:tblLook w:val="0000"/>
      </w:tblPr>
      <w:tblGrid>
        <w:gridCol w:w="5380"/>
        <w:gridCol w:w="5392"/>
      </w:tblGrid>
      <w:tr w:rsidR="0026157C">
        <w:trPr>
          <w:trHeight w:val="14171"/>
        </w:trPr>
        <w:tc>
          <w:tcPr>
            <w:tcW w:w="5380" w:type="dxa"/>
            <w:tcBorders>
              <w:top w:val="single" w:sz="4" w:space="0" w:color="000000"/>
              <w:left w:val="single" w:sz="4" w:space="0" w:color="000000"/>
              <w:bottom w:val="single" w:sz="4" w:space="0" w:color="000000"/>
            </w:tcBorders>
          </w:tcPr>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1 - Objet de la convention</w:t>
            </w:r>
            <w:r>
              <w:rPr>
                <w:rFonts w:ascii="Arial" w:hAnsi="Arial"/>
                <w:sz w:val="15"/>
                <w:szCs w:val="15"/>
              </w:rPr>
              <w:t xml:space="preserve"> : La présente convention a pour objet la mise en œuvre, au bénéfice de l’élève de l’établissement désigné, de périodes de formation en milieu professionnel réalisées dans le cadre de l’enseignement professionnel.</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2 - Finalité de la formation en milieu professionnel</w:t>
            </w:r>
            <w:r>
              <w:rPr>
                <w:rFonts w:ascii="Arial" w:hAnsi="Arial"/>
                <w:sz w:val="15"/>
                <w:szCs w:val="15"/>
              </w:rPr>
              <w:t xml:space="preserve"> : </w:t>
            </w:r>
          </w:p>
          <w:p w:rsidR="0026157C" w:rsidRDefault="0026157C">
            <w:pPr>
              <w:pStyle w:val="Corpsdetexte2"/>
              <w:rPr>
                <w:sz w:val="15"/>
                <w:szCs w:val="15"/>
              </w:rPr>
            </w:pPr>
            <w:r>
              <w:rPr>
                <w:sz w:val="15"/>
                <w:szCs w:val="15"/>
              </w:rPr>
              <w:t>Les périodes de formation en milieu professionnel correspondent à des périodes de mise en situation en milieu professionnel au cours desquelles l'élève acquiert des compétences professionnelles et met en œuvre les acquis de sa formation en vue d'obtenir un diplôme ou une certification et de préparer son insertion professionnelle. Les activités confiées au stagiaire s’intègre dans son cursus de formation, et sont approuvées par l’établissement scolaire et la structure d’accueil.</w:t>
            </w:r>
          </w:p>
          <w:p w:rsidR="0026157C" w:rsidRDefault="0026157C">
            <w:pPr>
              <w:jc w:val="both"/>
              <w:rPr>
                <w:rFonts w:ascii="Arial" w:hAnsi="Arial"/>
                <w:sz w:val="15"/>
                <w:szCs w:val="15"/>
              </w:rPr>
            </w:pPr>
            <w:r>
              <w:rPr>
                <w:rFonts w:ascii="Arial" w:hAnsi="Arial"/>
                <w:sz w:val="15"/>
                <w:szCs w:val="15"/>
              </w:rPr>
              <w:t>En aucun cas, sa participation à ces activités ne doit porter préjudice à la situation de l’emploi dans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3 - Dispositions de la convention</w:t>
            </w:r>
            <w:r>
              <w:rPr>
                <w:rFonts w:ascii="Arial" w:hAnsi="Arial"/>
                <w:sz w:val="15"/>
                <w:szCs w:val="15"/>
              </w:rPr>
              <w:t xml:space="preserve"> : La convention comprend des dispositions générales et des dispositions particulières constituées par les annexes pédagogique et financière. L’annexe pédagogique définit les objectifs et les modalités pédagogiques de la période de formation en milieu professionnel. L’annexe financière définit les modalités de prise en charge des frais afférents à la période, ainsi que les modalités d’assurance. </w:t>
            </w:r>
          </w:p>
          <w:p w:rsidR="0026157C" w:rsidRDefault="0026157C">
            <w:pPr>
              <w:jc w:val="both"/>
              <w:rPr>
                <w:rFonts w:ascii="Arial" w:hAnsi="Arial"/>
                <w:sz w:val="15"/>
                <w:szCs w:val="15"/>
              </w:rPr>
            </w:pPr>
            <w:r>
              <w:rPr>
                <w:rFonts w:ascii="Arial" w:hAnsi="Arial"/>
                <w:sz w:val="15"/>
                <w:szCs w:val="15"/>
              </w:rPr>
              <w:t xml:space="preserve">La convention accompagnée de ses annexes doit être signée par le chef d’établissement et le représentant de l’entreprise ou de l’organisme d’accueil de l’élève. Elle est également signée par l’élève ou, s’il est mineur, par son représentant légal. Elle doit, en outre, être portée à la connaissance du professeur et du maître de stage en entreprise chargés du suivi de l’élève. </w:t>
            </w:r>
          </w:p>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4 - Statut et obligations de l’élève</w:t>
            </w:r>
            <w:r>
              <w:rPr>
                <w:rFonts w:ascii="Arial" w:hAnsi="Arial"/>
                <w:sz w:val="15"/>
                <w:szCs w:val="15"/>
              </w:rPr>
              <w:t xml:space="preserve"> : L’élève demeure, durant ces périodes de formation en milieu professionnel, sous statut scolaire. Il reste sous l'autorité et la responsabilité du chef d’établissement scolaire. </w:t>
            </w:r>
          </w:p>
          <w:p w:rsidR="0026157C" w:rsidRDefault="0026157C">
            <w:pPr>
              <w:jc w:val="both"/>
              <w:rPr>
                <w:rFonts w:ascii="Arial" w:hAnsi="Arial"/>
                <w:sz w:val="15"/>
                <w:szCs w:val="15"/>
              </w:rPr>
            </w:pPr>
          </w:p>
          <w:p w:rsidR="0026157C" w:rsidRDefault="0026157C">
            <w:pPr>
              <w:jc w:val="both"/>
              <w:rPr>
                <w:rFonts w:ascii="Arial" w:hAnsi="Arial" w:cs="Arial"/>
                <w:sz w:val="15"/>
                <w:szCs w:val="15"/>
              </w:rPr>
            </w:pPr>
            <w:r>
              <w:rPr>
                <w:rFonts w:ascii="Arial" w:hAnsi="Arial"/>
                <w:sz w:val="15"/>
                <w:szCs w:val="15"/>
              </w:rPr>
              <w:t xml:space="preserve">L'élève ne peut prétendre à aucune rémunération de l’entreprise. Toutefois, il peut lui être alloué une gratification. Pour une durée de stage supérieure à deux mois, consécutifs ou non, avec une condition de 44 jours minimum de présence effective, au cours d'une même année scolaire ou universitaire, le versement d'une gratification est obligatoire et décompté à partir du 1er jour du 1er mois. Celle-ci est exonérée de charges sociales si, conformément à l’article D. 242-2-1 du code de la sécurité sociale, son montant ne dépasse pas le seuil équivalent au produit de 15% du plafond horaire de la sécurité sociale et du nombre d'heures de stage effectuées au cours du mois considéré. </w:t>
            </w:r>
            <w:r>
              <w:rPr>
                <w:rFonts w:ascii="Arial" w:hAnsi="Arial" w:cs="Arial"/>
                <w:sz w:val="15"/>
                <w:szCs w:val="15"/>
              </w:rPr>
              <w:t>Cette gratification n'a pas le caractère d'un salaire au sens de l'article L. 3221-3 du code du travail.</w:t>
            </w:r>
          </w:p>
          <w:p w:rsidR="0026157C" w:rsidRDefault="0026157C">
            <w:pPr>
              <w:jc w:val="both"/>
              <w:rPr>
                <w:rFonts w:ascii="Arial" w:hAnsi="Arial"/>
                <w:sz w:val="15"/>
                <w:szCs w:val="15"/>
              </w:rPr>
            </w:pPr>
            <w:r>
              <w:rPr>
                <w:rFonts w:ascii="Arial" w:hAnsi="Arial"/>
                <w:sz w:val="15"/>
                <w:szCs w:val="15"/>
              </w:rPr>
              <w:t xml:space="preserve">Cette gratification est due sans préjudice des avantages offerts (transport, restauration, hébergement..) </w:t>
            </w:r>
            <w:r>
              <w:rPr>
                <w:rFonts w:ascii="Arial" w:hAnsi="Arial" w:cs="Arial"/>
                <w:sz w:val="15"/>
                <w:szCs w:val="15"/>
              </w:rPr>
              <w:t>Conformément à l’article L.124-13 du code de l’éducation, le stagiaire a accès au restaurant d'entreprise ou aux titres-restaurant prévus à l'</w:t>
            </w:r>
            <w:hyperlink r:id="rId9" w:history="1">
              <w:r>
                <w:rPr>
                  <w:rStyle w:val="Lienhypertexte"/>
                  <w:rFonts w:ascii="Arial" w:hAnsi="Arial" w:cs="Arial"/>
                  <w:color w:val="auto"/>
                  <w:sz w:val="15"/>
                  <w:szCs w:val="15"/>
                  <w:u w:val="none"/>
                </w:rPr>
                <w:t>article L. 3262-1 du code du travail</w:t>
              </w:r>
            </w:hyperlink>
            <w:r>
              <w:rPr>
                <w:rFonts w:ascii="Arial" w:hAnsi="Arial" w:cs="Arial"/>
                <w:sz w:val="15"/>
                <w:szCs w:val="15"/>
              </w:rPr>
              <w:t>, dans les mêmes conditions que les salariés de l'organisme d'accueil. Il bénéficie également de la prise en charge des frais de transport prévue à l'article L. 3261-2 du même code.</w:t>
            </w:r>
            <w:r>
              <w:rPr>
                <w:rFonts w:ascii="Arial" w:hAnsi="Arial"/>
                <w:sz w:val="15"/>
                <w:szCs w:val="15"/>
              </w:rPr>
              <w:t xml:space="preserve"> </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L’élève ne doit pas être pris en compte dans le calcul de l’effectif de l’entreprise. L’élève est soumis aux règles générales en vigueur dans l’entreprise, notamment en matière de sécurité, d’horaires et de discipline, sous réserve des dispositions des articles 5, 7 et 8 de la présente convention. 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Dans l'hypothèse d'un hébergement sur le lieu de stage, la responsabilité du directeur de l'établissement d'accueil et la responsabilité du chef d'établissement scolaire ne sauraient être engagées en raison d'événements survenus lors de toutes activités extérieures à la formation professionnelle et comportant des risques particuliers.</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5 - Durée et horaires de travail des élèves majeurs</w:t>
            </w:r>
            <w:r>
              <w:rPr>
                <w:rFonts w:ascii="Arial" w:hAnsi="Arial"/>
                <w:sz w:val="15"/>
                <w:szCs w:val="15"/>
              </w:rPr>
              <w:t xml:space="preserve"> : En ce qui concerne la durée du travail, tous les élèves majeurs sont soumis à la durée hebdomadaire légale ou conventionnelle si celle-ci est inférieure à la durée légale. Dans l’hypothèse où l’élève majeur est soumis à une durée hebdomadaire modulée, la moyenne des durées de travail hebdomadaire effectuées pendant la période en milieu professionnel ne pourra excéder les limites indiquées ci-dessus. En ce qui concerne le travail de nuit, seul l’élève majeur nommément désigné par le chef d’établissement scolaire peut être incorporé à une équipe de nuit.</w:t>
            </w:r>
          </w:p>
          <w:p w:rsidR="0026157C" w:rsidRDefault="0026157C">
            <w:pPr>
              <w:jc w:val="both"/>
              <w:rPr>
                <w:rFonts w:ascii="Arial" w:hAnsi="Arial"/>
                <w:sz w:val="15"/>
                <w:szCs w:val="15"/>
              </w:rPr>
            </w:pPr>
          </w:p>
          <w:p w:rsidR="0026157C" w:rsidRDefault="0026157C">
            <w:pPr>
              <w:tabs>
                <w:tab w:val="left" w:pos="1185"/>
                <w:tab w:val="left" w:pos="6288"/>
              </w:tabs>
              <w:ind w:left="51"/>
              <w:jc w:val="both"/>
              <w:rPr>
                <w:rFonts w:ascii="Arial" w:hAnsi="Arial"/>
                <w:sz w:val="15"/>
                <w:szCs w:val="15"/>
              </w:rPr>
            </w:pPr>
            <w:r>
              <w:rPr>
                <w:rFonts w:ascii="Arial" w:hAnsi="Arial"/>
                <w:b/>
                <w:sz w:val="15"/>
                <w:szCs w:val="15"/>
              </w:rPr>
              <w:t>Article 6 - Durée et horaires de travail des élèves mineurs</w:t>
            </w:r>
            <w:r>
              <w:rPr>
                <w:rFonts w:ascii="Arial" w:hAnsi="Arial"/>
                <w:sz w:val="15"/>
                <w:szCs w:val="15"/>
              </w:rPr>
              <w:t xml:space="preserve"> : La durée de travail de l’élève mineur est limitée : 7 heures par jour pour les élèves de moins de 16 ans, 8 heures par jour entre 16 et 18 ans. La durée </w:t>
            </w:r>
          </w:p>
          <w:p w:rsidR="0026157C" w:rsidRDefault="0026157C">
            <w:pPr>
              <w:tabs>
                <w:tab w:val="left" w:pos="1185"/>
                <w:tab w:val="left" w:pos="6288"/>
              </w:tabs>
              <w:ind w:left="51"/>
              <w:jc w:val="both"/>
              <w:rPr>
                <w:rFonts w:ascii="Arial" w:hAnsi="Arial" w:cs="Arial"/>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hebdomadaire de travail est limitée : 30 heures pour les élèves de moins de 15 ans sauf dérogation de l'</w:t>
            </w:r>
            <w:r>
              <w:rPr>
                <w:rFonts w:ascii="Arial" w:hAnsi="Arial" w:cs="Arial"/>
                <w:sz w:val="15"/>
                <w:szCs w:val="15"/>
              </w:rPr>
              <w:t>inspecteur d'académie, directeur des services départementaux de l'éducation nationale</w:t>
            </w:r>
            <w:r>
              <w:rPr>
                <w:rFonts w:ascii="Arial" w:hAnsi="Arial"/>
                <w:sz w:val="15"/>
                <w:szCs w:val="15"/>
              </w:rPr>
              <w:t>, 35 heures au delà de 15 ans.</w:t>
            </w:r>
          </w:p>
          <w:p w:rsidR="0026157C" w:rsidRDefault="0026157C">
            <w:pPr>
              <w:jc w:val="both"/>
              <w:rPr>
                <w:rFonts w:ascii="Arial" w:hAnsi="Arial" w:cs="Arial"/>
                <w:sz w:val="15"/>
                <w:szCs w:val="15"/>
              </w:rPr>
            </w:pPr>
            <w:r>
              <w:rPr>
                <w:rFonts w:ascii="Arial" w:hAnsi="Arial" w:cs="Arial"/>
                <w:sz w:val="15"/>
                <w:szCs w:val="15"/>
              </w:rPr>
              <w:t xml:space="preserve"> </w:t>
            </w:r>
          </w:p>
          <w:p w:rsidR="0026157C" w:rsidRDefault="0026157C">
            <w:pPr>
              <w:pStyle w:val="WW-Default"/>
              <w:jc w:val="both"/>
              <w:rPr>
                <w:sz w:val="15"/>
                <w:szCs w:val="15"/>
              </w:rPr>
            </w:pPr>
            <w:r>
              <w:rPr>
                <w:sz w:val="15"/>
                <w:szCs w:val="15"/>
              </w:rPr>
              <w:t>Le repos hebdomadaire de l’élève mineur doit être d’une durée minimale de deux jours consécutifs. La période minimale de repos hebdomadaire doit comprendre le dimanche, sauf en cas de dérogation légale.</w:t>
            </w:r>
          </w:p>
          <w:p w:rsidR="0026157C" w:rsidRDefault="0026157C">
            <w:pPr>
              <w:pStyle w:val="WW-Default"/>
              <w:jc w:val="both"/>
              <w:rPr>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Pour chaque période de 24 heures, la période minimale de repos quotidien est fixée à 14 heures consécutives pour l’élève mineur de moins de 16 ans et à 12 heures consécutives pour l’élève mineur de 16 à 18 ans.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Au-delà de 4 heures et demie de travail quotidien, l’élève mineur doit bénéficier d’une pause d’au moins 30 minutes consécutives.</w:t>
            </w:r>
          </w:p>
          <w:p w:rsidR="0026157C" w:rsidRDefault="0026157C">
            <w:pPr>
              <w:tabs>
                <w:tab w:val="left" w:pos="1185"/>
                <w:tab w:val="left" w:pos="6288"/>
              </w:tabs>
              <w:ind w:left="51"/>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travail de nuit est interdit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16 à 18 ans entre 22 heures le soir et 6 heures le matin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moins de 16 ans entre 20 heures et 6 heures.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Ces dispositions ne souffrent aucune dérogation.</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sz w:val="15"/>
                <w:szCs w:val="15"/>
              </w:rPr>
              <w:t>Article 7 -– Sécurité et Prévention – Dérogation aux travaux règlementés pour les mineurs</w:t>
            </w:r>
            <w:r>
              <w:rPr>
                <w:rFonts w:ascii="Arial" w:hAnsi="Arial" w:cs="Arial"/>
                <w:sz w:val="15"/>
                <w:szCs w:val="15"/>
              </w:rPr>
              <w:t xml:space="preserve"> : En application des articles L. 4153-9, R 4153-38 à 48 et D.4153-2 et D.4153-4 et D.4153-15 à 37 du code du travail, le chef d’entreprise peut affecter des jeunes mineurs, de plus de 15 ans, à des travaux interdits soumis à dérogation appelés travaux réglementés et  nécessaires à la formation professionnelle ou technologique. Préalablement, le chef d’entreprise  doit mettre en œuvre  les mesures de prévention</w:t>
            </w:r>
            <w:r>
              <w:rPr>
                <w:rFonts w:ascii="Arial" w:hAnsi="Arial" w:cs="Arial"/>
                <w:color w:val="FF0000"/>
                <w:sz w:val="15"/>
                <w:szCs w:val="15"/>
              </w:rPr>
              <w:t>*</w:t>
            </w:r>
            <w:r>
              <w:rPr>
                <w:rFonts w:ascii="Arial" w:hAnsi="Arial" w:cs="Arial"/>
                <w:sz w:val="15"/>
                <w:szCs w:val="15"/>
              </w:rPr>
              <w:t xml:space="preserve"> des risques professionnels spécifiques aux travailleurs mineurs, et adresser  une déclaration de dérogation aux travaux réglementés auprès de l’inspection du travail. La liste de ces travaux réglementés fait l'objet d’annexes jointes à la déclaration de dérogation. </w:t>
            </w:r>
          </w:p>
          <w:p w:rsidR="0026157C" w:rsidRDefault="0026157C">
            <w:pPr>
              <w:jc w:val="both"/>
              <w:rPr>
                <w:rFonts w:ascii="Arial" w:hAnsi="Arial" w:cs="Arial"/>
                <w:sz w:val="15"/>
                <w:szCs w:val="15"/>
              </w:rPr>
            </w:pPr>
            <w:r>
              <w:rPr>
                <w:rFonts w:ascii="Arial" w:hAnsi="Arial" w:cs="Arial"/>
                <w:sz w:val="15"/>
                <w:szCs w:val="15"/>
              </w:rPr>
              <w:t>Les informations concernant le jeune  sont  à tenir à disposition de l’inspection du travail. .</w:t>
            </w:r>
          </w:p>
          <w:p w:rsidR="0026157C" w:rsidRDefault="0026157C">
            <w:pPr>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sz w:val="15"/>
                <w:szCs w:val="15"/>
              </w:rPr>
              <w:t>Avant  toute affectation aux travaux règlementés, le jeune doit être formé aux risques encourus pour sa santé et sa sécurité et aux mesures appropriées de prévention. Cette formation doit être adaptée à son âge, à son niveau de formation et à son expérience.  L’élève concerné ne doit réaliser des travaux avec des machines, avec des produits ou effectuer des travaux  dans des milieux à risques qu’avec l’autorisation et sous le contrôle permanent du tuteur de stage.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S'agissant d'une période de formation en collectivité territoriale, l'autorisation de dérogation d’effectuer des travaux réglementés doit être donnée par le responsable de la collectivité concernée qui accueille le jeune. </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b/>
                <w:sz w:val="15"/>
                <w:szCs w:val="15"/>
              </w:rPr>
            </w:pPr>
            <w:r>
              <w:rPr>
                <w:rFonts w:ascii="Arial" w:hAnsi="Arial" w:cs="Arial"/>
                <w:b/>
                <w:sz w:val="15"/>
                <w:szCs w:val="15"/>
              </w:rPr>
              <w:t>Article 8 – Risques particuliers nécessitant l’habilitation ou l’autorisation de l’employeur :</w:t>
            </w: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 xml:space="preserve">Risque électrique, </w:t>
            </w:r>
            <w:r>
              <w:rPr>
                <w:rFonts w:ascii="Arial" w:hAnsi="Arial" w:cs="Arial"/>
                <w:b/>
                <w:bCs/>
                <w:sz w:val="15"/>
                <w:szCs w:val="15"/>
              </w:rPr>
              <w:t xml:space="preserve">conduite d'engins en sécurité </w:t>
            </w:r>
            <w:r>
              <w:rPr>
                <w:rFonts w:ascii="Arial" w:hAnsi="Arial" w:cs="Arial"/>
                <w:sz w:val="15"/>
                <w:szCs w:val="15"/>
              </w:rPr>
              <w:t xml:space="preserve">: L’élève ayant, au cours de sa période de formation en milieu professionnel, à intervenir sur, ou à proximité des installations et des équipements électriques, ou à conduire un engin mobile ou de levage, doit y être habilité ou avoir une autorisation de conduite par le chef de l’entreprise d’accueil en fonction de la nature des travaux à effectuer et des lieux connus d’exercice.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L’habilitation électrique ou l’autorisation de conduite ne peut être délivrée que si l'élève a préalablement suivi une formation à la prévention de ces risques particuliers. Cette formation est attestée  soit par l’établissement scolaire, soit par l'entreprise ou l'organisme d'accueil, qui certifie que, pour les types et les niveaux d’habilitation mentionnés, la formation correspondante a été suivie par l’élève.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9 - Couverture accidents du travail</w:t>
            </w:r>
            <w:r>
              <w:rPr>
                <w:rFonts w:ascii="Arial" w:hAnsi="Arial" w:cs="Arial"/>
                <w:sz w:val="15"/>
                <w:szCs w:val="15"/>
              </w:rPr>
              <w:t xml:space="preserve"> : En application de l’article L.412-8 modifié du code de la sécurité sociale, l’élève bénéficie de la législation sur les accidents du travail. Conformément à l’article R. 412-4 du code de la sécurité sociale, lorsque l’élève est victime d’un accident survenant soit au cours du travail, soit au cours du trajet, l'obligation de déclaration d'accident incombe à l'entreprise d'accueil. Celle-ci l'adressera à la CPAM compétente, par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rsidR="0026157C" w:rsidRDefault="0026157C">
            <w:pPr>
              <w:tabs>
                <w:tab w:val="left" w:pos="1185"/>
                <w:tab w:val="left" w:pos="6288"/>
              </w:tabs>
              <w:ind w:left="51"/>
              <w:jc w:val="both"/>
              <w:rPr>
                <w:rFonts w:ascii="Arial" w:hAnsi="Arial" w:cs="Arial"/>
                <w:sz w:val="15"/>
                <w:szCs w:val="15"/>
              </w:rPr>
            </w:pPr>
          </w:p>
          <w:p w:rsidR="0026157C" w:rsidRDefault="0026157C">
            <w:pPr>
              <w:pStyle w:val="Titre8"/>
              <w:spacing w:before="0" w:after="0"/>
              <w:rPr>
                <w:rFonts w:ascii="Arial" w:hAnsi="Arial" w:cs="Arial"/>
                <w:b/>
                <w:bCs/>
                <w:i w:val="0"/>
                <w:iCs w:val="0"/>
                <w:sz w:val="15"/>
                <w:szCs w:val="15"/>
              </w:rPr>
            </w:pPr>
            <w:r>
              <w:rPr>
                <w:rFonts w:ascii="Arial" w:hAnsi="Arial" w:cs="Arial"/>
                <w:b/>
                <w:bCs/>
                <w:i w:val="0"/>
                <w:iCs w:val="0"/>
                <w:sz w:val="15"/>
                <w:szCs w:val="15"/>
              </w:rPr>
              <w:t>Article 10 - Autorisation d’absence/conges</w:t>
            </w:r>
          </w:p>
          <w:p w:rsidR="0026157C" w:rsidRDefault="0026157C">
            <w:pPr>
              <w:jc w:val="both"/>
              <w:rPr>
                <w:rFonts w:ascii="Arial" w:hAnsi="Arial" w:cs="Arial"/>
                <w:sz w:val="15"/>
                <w:szCs w:val="15"/>
              </w:rPr>
            </w:pPr>
            <w:r>
              <w:rPr>
                <w:rFonts w:ascii="Arial" w:hAnsi="Arial" w:cs="Arial"/>
                <w:sz w:val="15"/>
                <w:szCs w:val="15"/>
              </w:rPr>
              <w:t xml:space="preserve">En cas de grossesse, de paternité ou d'adoption, le stagiaire bénéficie de congés et d'autorisations d'absence d'une durée équivalente à celles prévues pour les salariés aux articles </w:t>
            </w:r>
            <w:hyperlink r:id="rId10" w:history="1">
              <w:r>
                <w:rPr>
                  <w:rFonts w:ascii="Arial" w:hAnsi="Arial" w:cs="Arial"/>
                  <w:sz w:val="15"/>
                  <w:szCs w:val="15"/>
                </w:rPr>
                <w:t>L. 1225-16 à L. 1225-28</w:t>
              </w:r>
            </w:hyperlink>
            <w:r>
              <w:rPr>
                <w:rFonts w:ascii="Arial" w:hAnsi="Arial" w:cs="Arial"/>
                <w:sz w:val="15"/>
                <w:szCs w:val="15"/>
              </w:rPr>
              <w:t xml:space="preserve">, </w:t>
            </w:r>
            <w:hyperlink r:id="rId11" w:history="1">
              <w:r>
                <w:rPr>
                  <w:rFonts w:ascii="Arial" w:hAnsi="Arial" w:cs="Arial"/>
                  <w:sz w:val="15"/>
                  <w:szCs w:val="15"/>
                </w:rPr>
                <w:t>L. 1225-35</w:t>
              </w:r>
            </w:hyperlink>
            <w:r>
              <w:rPr>
                <w:rFonts w:ascii="Arial" w:hAnsi="Arial" w:cs="Arial"/>
                <w:sz w:val="15"/>
                <w:szCs w:val="15"/>
              </w:rPr>
              <w:t xml:space="preserve">, </w:t>
            </w:r>
            <w:hyperlink r:id="rId12" w:history="1">
              <w:r>
                <w:rPr>
                  <w:rFonts w:ascii="Arial" w:hAnsi="Arial" w:cs="Arial"/>
                  <w:sz w:val="15"/>
                  <w:szCs w:val="15"/>
                </w:rPr>
                <w:t xml:space="preserve">L. 1225-37 </w:t>
              </w:r>
            </w:hyperlink>
            <w:r>
              <w:rPr>
                <w:rFonts w:ascii="Arial" w:hAnsi="Arial" w:cs="Arial"/>
                <w:sz w:val="15"/>
                <w:szCs w:val="15"/>
              </w:rPr>
              <w:t xml:space="preserve">et </w:t>
            </w:r>
            <w:hyperlink r:id="rId13" w:history="1">
              <w:r>
                <w:rPr>
                  <w:rFonts w:ascii="Arial" w:hAnsi="Arial" w:cs="Arial"/>
                  <w:sz w:val="15"/>
                  <w:szCs w:val="15"/>
                </w:rPr>
                <w:t xml:space="preserve">L. 1225-46 </w:t>
              </w:r>
            </w:hyperlink>
            <w:r>
              <w:rPr>
                <w:rFonts w:ascii="Arial" w:hAnsi="Arial" w:cs="Arial"/>
                <w:sz w:val="15"/>
                <w:szCs w:val="15"/>
              </w:rPr>
              <w:t>du code du travail.</w:t>
            </w:r>
          </w:p>
          <w:p w:rsidR="0026157C" w:rsidRDefault="0026157C">
            <w:pPr>
              <w:jc w:val="both"/>
              <w:rPr>
                <w:rFonts w:ascii="Arial" w:hAnsi="Arial" w:cs="Arial"/>
                <w:sz w:val="15"/>
                <w:szCs w:val="15"/>
              </w:rPr>
            </w:pPr>
            <w:r>
              <w:rPr>
                <w:rFonts w:ascii="Arial" w:hAnsi="Arial" w:cs="Arial"/>
                <w:sz w:val="15"/>
                <w:szCs w:val="15"/>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tc>
      </w:tr>
      <w:tr w:rsidR="0026157C">
        <w:trPr>
          <w:trHeight w:val="8069"/>
        </w:trPr>
        <w:tc>
          <w:tcPr>
            <w:tcW w:w="5380" w:type="dxa"/>
            <w:tcBorders>
              <w:top w:val="single" w:sz="4" w:space="0" w:color="000000"/>
              <w:left w:val="single" w:sz="4" w:space="0" w:color="000000"/>
              <w:bottom w:val="single" w:sz="4" w:space="0" w:color="000000"/>
            </w:tcBorders>
          </w:tcPr>
          <w:p w:rsidR="0026157C" w:rsidRDefault="0026157C">
            <w:pPr>
              <w:tabs>
                <w:tab w:val="left" w:pos="1185"/>
                <w:tab w:val="left" w:pos="6288"/>
              </w:tabs>
              <w:ind w:left="51"/>
              <w:jc w:val="both"/>
              <w:rPr>
                <w:rFonts w:ascii="Arial" w:hAnsi="Arial" w:cs="Arial"/>
                <w:b/>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11 - Assurance responsabilité civile</w:t>
            </w:r>
            <w:r>
              <w:rPr>
                <w:rFonts w:ascii="Arial" w:hAnsi="Arial" w:cs="Arial"/>
                <w:sz w:val="15"/>
                <w:szCs w:val="15"/>
              </w:rPr>
              <w:t xml:space="preserve"> : Le chef d’entreprise ou le responsable de l'organisme d'accueil prend les dispositions nécessaires pour garantir sa responsabilité civile chaque fois qu’elle peut être engagée (en cas de faute imputable à l'entreprise ou à l'organisme d'accueil à l'égard de l'élève)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 xml:space="preserve">soit en souscrivant une assurance particulière garantissant sa responsabilité civile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soit en ajoutant à son  contrat déjà souscrit « responsabilité civile d'entreprise » ou « responsabilité civile professionnelle » un avenant relatif à l'accueil d'élèves.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chef d’établissement contracte une assurance couvrant la responsabilité civile de l’élève pour les dommages qu’il pourrait causer pendant la durée de sa période de formation en milieu professionnel, dommages dont la faute n'est pas imputable à l'entreprise ou à l'organisme d'accueil.</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b/>
                <w:sz w:val="15"/>
                <w:szCs w:val="15"/>
              </w:rPr>
            </w:pPr>
            <w:r>
              <w:rPr>
                <w:rFonts w:ascii="Arial" w:hAnsi="Arial" w:cs="Arial"/>
                <w:b/>
                <w:sz w:val="15"/>
                <w:szCs w:val="15"/>
              </w:rPr>
              <w:t>Article 12 - Encadrement et suivi de la période de formation en milieu professionnel</w:t>
            </w:r>
          </w:p>
          <w:p w:rsidR="0026157C" w:rsidRDefault="0026157C">
            <w:pPr>
              <w:jc w:val="both"/>
              <w:rPr>
                <w:rFonts w:ascii="Arial" w:hAnsi="Arial" w:cs="Arial"/>
                <w:sz w:val="15"/>
                <w:szCs w:val="15"/>
              </w:rPr>
            </w:pPr>
            <w:r>
              <w:rPr>
                <w:rFonts w:ascii="Arial" w:hAnsi="Arial" w:cs="Arial"/>
                <w:sz w:val="15"/>
                <w:szCs w:val="15"/>
              </w:rPr>
              <w:t>Les conditions dans lesquelles l’enseignant référent de l’établissement et le tuteur dans l’entreprise ou l’organisme d’accueil assurent l’encadrement et le suivi du stagiaire figurent dans l’annexe pédagogique jointe à la présente convention.</w:t>
            </w:r>
          </w:p>
          <w:p w:rsidR="0026157C" w:rsidRDefault="0026157C">
            <w:pPr>
              <w:tabs>
                <w:tab w:val="left" w:pos="1185"/>
                <w:tab w:val="left" w:pos="6288"/>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r>
              <w:rPr>
                <w:rFonts w:ascii="Arial" w:hAnsi="Arial" w:cs="Arial"/>
                <w:b/>
                <w:sz w:val="15"/>
                <w:szCs w:val="15"/>
              </w:rPr>
              <w:t>Article 13 - Déroulement de la période de formation en milieu professionnel</w:t>
            </w:r>
            <w:r>
              <w:rPr>
                <w:rFonts w:ascii="Arial" w:hAnsi="Arial" w:cs="Arial"/>
                <w:sz w:val="15"/>
                <w:szCs w:val="15"/>
              </w:rPr>
              <w:t xml:space="preserve"> : 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 Il appartiendra au professeur référent d’analyser et de signaler ces difficultés. En cas d’absence du stagiaire, l’entreprise d’accueil avertit l’établissement.</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14 - Validation de la période de formation en milieu professionnel en cas d’interruption</w:t>
            </w:r>
          </w:p>
          <w:p w:rsidR="0026157C" w:rsidRDefault="0026157C">
            <w:pPr>
              <w:pStyle w:val="NormalWeb"/>
              <w:spacing w:before="0" w:beforeAutospacing="0" w:after="0"/>
              <w:jc w:val="both"/>
              <w:rPr>
                <w:rFonts w:ascii="Arial" w:hAnsi="Arial" w:cs="Arial"/>
                <w:sz w:val="15"/>
                <w:szCs w:val="15"/>
              </w:rPr>
            </w:pPr>
            <w:r>
              <w:rPr>
                <w:rFonts w:ascii="Arial" w:hAnsi="Arial" w:cs="Arial"/>
                <w:sz w:val="15"/>
                <w:szCs w:val="15"/>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rsidR="0026157C" w:rsidRDefault="0026157C">
            <w:pPr>
              <w:jc w:val="both"/>
              <w:rPr>
                <w:rFonts w:ascii="Arial" w:hAnsi="Arial" w:cs="Arial"/>
                <w:sz w:val="15"/>
                <w:szCs w:val="15"/>
              </w:rPr>
            </w:pPr>
          </w:p>
          <w:p w:rsidR="0026157C" w:rsidRDefault="0026157C">
            <w:pPr>
              <w:pStyle w:val="Titre6"/>
              <w:rPr>
                <w:sz w:val="15"/>
                <w:szCs w:val="15"/>
              </w:rPr>
            </w:pPr>
            <w:r>
              <w:rPr>
                <w:sz w:val="15"/>
                <w:szCs w:val="15"/>
              </w:rPr>
              <w:t>Article 15 - Attestation de stage</w:t>
            </w:r>
          </w:p>
          <w:p w:rsidR="0026157C" w:rsidRDefault="0026157C">
            <w:pPr>
              <w:pStyle w:val="Corpsdetexte3"/>
              <w:rPr>
                <w:sz w:val="15"/>
                <w:szCs w:val="15"/>
              </w:rPr>
            </w:pPr>
            <w:r>
              <w:rPr>
                <w:sz w:val="15"/>
                <w:szCs w:val="15"/>
              </w:rPr>
              <w:t>À l’issue de la période de formation en milieu professionnel, le responsable de l’entreprise ou de l’organisme d’accueil délivre une attestation conforme à l’attestation type figurant en annexe de la présente convention.</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16 – Durée de validité de la convention</w:t>
            </w:r>
            <w:r>
              <w:rPr>
                <w:rFonts w:ascii="Arial" w:hAnsi="Arial" w:cs="Arial"/>
                <w:sz w:val="15"/>
                <w:szCs w:val="15"/>
              </w:rPr>
              <w:t xml:space="preserve"> : La présente convention est signée pour la seule durée du stage.</w:t>
            </w:r>
          </w:p>
          <w:p w:rsidR="0026157C" w:rsidRDefault="0026157C">
            <w:pPr>
              <w:jc w:val="both"/>
              <w:rPr>
                <w:rFonts w:ascii="Arial" w:hAnsi="Arial"/>
                <w:b/>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tc>
      </w:tr>
    </w:tbl>
    <w:p w:rsidR="0026157C" w:rsidRDefault="0026157C">
      <w:pPr>
        <w:pStyle w:val="En-tte"/>
        <w:tabs>
          <w:tab w:val="clear" w:pos="4536"/>
          <w:tab w:val="clear" w:pos="9072"/>
          <w:tab w:val="left" w:pos="1134"/>
          <w:tab w:val="left" w:pos="6237"/>
        </w:tabs>
        <w:rPr>
          <w:rFonts w:ascii="Arial" w:hAnsi="Arial" w:cs="Arial"/>
          <w:sz w:val="16"/>
        </w:rPr>
        <w:sectPr w:rsidR="0026157C">
          <w:footerReference w:type="default" r:id="rId14"/>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pPr>
    </w:p>
    <w:p w:rsidR="0026157C" w:rsidRDefault="0026157C">
      <w:pPr>
        <w:pStyle w:val="Titre2"/>
        <w:pageBreakBefore/>
        <w:tabs>
          <w:tab w:val="left" w:pos="1134"/>
          <w:tab w:val="left" w:pos="6237"/>
        </w:tabs>
        <w:spacing w:before="40" w:after="120"/>
        <w:rPr>
          <w:rFonts w:ascii="Arial" w:hAnsi="Arial" w:cs="Arial"/>
        </w:rPr>
      </w:pPr>
      <w:r>
        <w:rPr>
          <w:rFonts w:ascii="Arial" w:hAnsi="Arial" w:cs="Arial"/>
        </w:rPr>
        <w:lastRenderedPageBreak/>
        <w:t>TITRE 2 - DISPOSITIONS PARTICULIÈRES</w:t>
      </w:r>
    </w:p>
    <w:p w:rsidR="0026157C" w:rsidRDefault="0026157C">
      <w:pPr>
        <w:pStyle w:val="NormalWeb"/>
        <w:shd w:val="clear" w:color="auto" w:fill="E6E6E6"/>
        <w:spacing w:before="40" w:beforeAutospacing="0"/>
        <w:rPr>
          <w:sz w:val="20"/>
        </w:rPr>
      </w:pPr>
      <w:r>
        <w:rPr>
          <w:rFonts w:ascii="Arial" w:hAnsi="Arial" w:cs="Arial"/>
          <w:i/>
          <w:sz w:val="20"/>
        </w:rPr>
        <w:t xml:space="preserve">Il est fortement recommandé que la période de formation en milieu professionnel soit précédée d'une visite de l'entreprise ou de l'organisme d'accueil par le professeur, au cours de laquelle il explicitera les conditions réglementaires et définira, en accord avec le maître de stage, les objectifs du stage et les activités qui peuvent être confiées au stagiaire. </w:t>
      </w:r>
      <w:r>
        <w:rPr>
          <w:rFonts w:ascii="Arial" w:hAnsi="Arial" w:cs="Arial"/>
          <w:i/>
          <w:iCs/>
          <w:sz w:val="20"/>
        </w:rPr>
        <w:t xml:space="preserve">Au minimum, le stage devra être précédé d'une prise de contact téléphonique avec l'entreprise et une visite sera réalisée dans les plus brefs délais. </w:t>
      </w:r>
      <w:r>
        <w:rPr>
          <w:rFonts w:ascii="Arial" w:hAnsi="Arial" w:cs="Arial"/>
          <w:i/>
          <w:sz w:val="20"/>
        </w:rPr>
        <w:t xml:space="preserve"> </w:t>
      </w:r>
    </w:p>
    <w:tbl>
      <w:tblPr>
        <w:tblW w:w="0" w:type="auto"/>
        <w:tblInd w:w="55" w:type="dxa"/>
        <w:tblLayout w:type="fixed"/>
        <w:tblCellMar>
          <w:top w:w="55" w:type="dxa"/>
          <w:left w:w="55" w:type="dxa"/>
          <w:bottom w:w="55" w:type="dxa"/>
          <w:right w:w="55" w:type="dxa"/>
        </w:tblCellMar>
        <w:tblLook w:val="0000"/>
      </w:tblPr>
      <w:tblGrid>
        <w:gridCol w:w="1458"/>
        <w:gridCol w:w="1155"/>
        <w:gridCol w:w="1050"/>
        <w:gridCol w:w="1049"/>
        <w:gridCol w:w="6065"/>
      </w:tblGrid>
      <w:tr w:rsidR="0026157C">
        <w:tc>
          <w:tcPr>
            <w:tcW w:w="10777" w:type="dxa"/>
            <w:gridSpan w:val="5"/>
            <w:tcBorders>
              <w:top w:val="single" w:sz="1" w:space="0" w:color="000000"/>
              <w:left w:val="single" w:sz="1" w:space="0" w:color="000000"/>
              <w:bottom w:val="single" w:sz="1" w:space="0" w:color="000000"/>
              <w:right w:val="single" w:sz="1" w:space="0" w:color="000000"/>
            </w:tcBorders>
          </w:tcPr>
          <w:p w:rsidR="0026157C" w:rsidRDefault="0026157C">
            <w:pPr>
              <w:spacing w:after="120"/>
              <w:jc w:val="both"/>
              <w:rPr>
                <w:rFonts w:ascii="Arial" w:hAnsi="Arial"/>
                <w:b/>
              </w:rPr>
            </w:pPr>
            <w:r>
              <w:rPr>
                <w:rFonts w:ascii="Arial" w:hAnsi="Arial"/>
                <w:b/>
              </w:rPr>
              <w:t>ANNEXE PÉDAGOGIQUE</w:t>
            </w:r>
          </w:p>
          <w:p w:rsidR="0026157C" w:rsidRDefault="0026157C">
            <w:pPr>
              <w:pStyle w:val="En-tte"/>
              <w:tabs>
                <w:tab w:val="clear" w:pos="4536"/>
                <w:tab w:val="clear" w:pos="9072"/>
                <w:tab w:val="left" w:pos="1134"/>
                <w:tab w:val="left" w:pos="6237"/>
              </w:tabs>
              <w:spacing w:after="60"/>
              <w:jc w:val="center"/>
              <w:rPr>
                <w:rFonts w:ascii="Arial" w:hAnsi="Arial" w:cs="Arial"/>
                <w:b/>
                <w:sz w:val="22"/>
              </w:rPr>
            </w:pPr>
            <w:r>
              <w:rPr>
                <w:rFonts w:ascii="Arial" w:hAnsi="Arial" w:cs="Arial"/>
                <w:b/>
                <w:sz w:val="22"/>
              </w:rPr>
              <w:t>Dates, horaires, prévision des activités à réaliser durant la PFMP, objectifs de formation, modalité de concertation et d'évaluation avec le lycée</w:t>
            </w:r>
          </w:p>
        </w:tc>
      </w:tr>
      <w:tr w:rsidR="0026157C">
        <w:trPr>
          <w:cantSplit/>
          <w:trHeight w:val="424"/>
        </w:trPr>
        <w:tc>
          <w:tcPr>
            <w:tcW w:w="1458" w:type="dxa"/>
            <w:vMerge w:val="restart"/>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Lycée</w:t>
            </w:r>
          </w:p>
        </w:tc>
        <w:tc>
          <w:tcPr>
            <w:tcW w:w="3254" w:type="dxa"/>
            <w:gridSpan w:val="3"/>
            <w:tcBorders>
              <w:top w:val="single" w:sz="1" w:space="0" w:color="000000"/>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de l'établissement  </w:t>
            </w:r>
          </w:p>
        </w:tc>
        <w:tc>
          <w:tcPr>
            <w:tcW w:w="6065" w:type="dxa"/>
            <w:tcBorders>
              <w:top w:val="single" w:sz="1" w:space="0" w:color="000000"/>
              <w:left w:val="single" w:sz="1" w:space="0" w:color="000000"/>
              <w:bottom w:val="single" w:sz="1" w:space="0" w:color="000000"/>
              <w:right w:val="single" w:sz="1" w:space="0" w:color="000000"/>
            </w:tcBorders>
          </w:tcPr>
          <w:p w:rsidR="0026157C" w:rsidRDefault="009A079A">
            <w:pPr>
              <w:pStyle w:val="Contenudetableau"/>
              <w:rPr>
                <w:rFonts w:ascii="Arial" w:hAnsi="Arial"/>
                <w:sz w:val="22"/>
                <w:szCs w:val="22"/>
              </w:rPr>
            </w:pPr>
            <w:r w:rsidRPr="009A079A">
              <w:rPr>
                <w:rFonts w:ascii="Arial" w:hAnsi="Arial"/>
                <w:sz w:val="22"/>
                <w:szCs w:val="22"/>
              </w:rPr>
              <w:t>Lycée Léonard de Vinci</w:t>
            </w:r>
            <w:r>
              <w:rPr>
                <w:rFonts w:ascii="Arial" w:hAnsi="Arial"/>
                <w:sz w:val="22"/>
                <w:szCs w:val="22"/>
              </w:rPr>
              <w:t xml:space="preserve"> - ANTIBES</w:t>
            </w:r>
          </w:p>
        </w:tc>
      </w:tr>
      <w:tr w:rsidR="0026157C">
        <w:trPr>
          <w:cantSplit/>
        </w:trPr>
        <w:tc>
          <w:tcPr>
            <w:tcW w:w="1458" w:type="dxa"/>
            <w:vMerge/>
            <w:tcBorders>
              <w:top w:val="single" w:sz="1" w:space="0" w:color="000000"/>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Professeur référent chargé du suivi  et téleph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r>
              <w:rPr>
                <w:rFonts w:ascii="Arial" w:hAnsi="Arial" w:cs="Arial"/>
                <w:spacing w:val="-10"/>
                <w:sz w:val="20"/>
                <w:szCs w:val="20"/>
              </w:rPr>
              <w:t xml:space="preserve">Prénom et nom     </w:t>
            </w:r>
          </w:p>
        </w:tc>
      </w:tr>
      <w:tr w:rsidR="0026157C">
        <w:trPr>
          <w:cantSplit/>
        </w:trPr>
        <w:tc>
          <w:tcPr>
            <w:tcW w:w="1458" w:type="dxa"/>
            <w:vMerge w:val="restart"/>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sidRPr="005868D2">
              <w:rPr>
                <w:rFonts w:ascii="Arial" w:hAnsi="Arial"/>
                <w:i/>
                <w:iCs/>
                <w:sz w:val="22"/>
                <w:szCs w:val="22"/>
                <w:highlight w:val="cyan"/>
              </w:rPr>
              <w:t>Entreprise ou organisme d'accueil</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Raison sociale</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Fonction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Téléph. du tuteur.</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0"/>
                <w:szCs w:val="20"/>
              </w:rPr>
            </w:pPr>
          </w:p>
        </w:tc>
      </w:tr>
      <w:tr w:rsidR="0026157C">
        <w:trPr>
          <w:cantSplit/>
        </w:trPr>
        <w:tc>
          <w:tcPr>
            <w:tcW w:w="1458" w:type="dxa"/>
            <w:vMerge w:val="restart"/>
            <w:tcBorders>
              <w:left w:val="single" w:sz="1" w:space="0" w:color="000000"/>
              <w:bottom w:val="single" w:sz="1" w:space="0" w:color="000000"/>
            </w:tcBorders>
            <w:vAlign w:val="center"/>
          </w:tcPr>
          <w:p w:rsidR="0026157C" w:rsidRDefault="003048B8">
            <w:pPr>
              <w:pStyle w:val="Contenudetableau"/>
              <w:rPr>
                <w:rFonts w:ascii="Arial" w:hAnsi="Arial"/>
                <w:i/>
                <w:iCs/>
                <w:sz w:val="22"/>
                <w:szCs w:val="22"/>
              </w:rPr>
            </w:pPr>
            <w:r w:rsidRPr="003048B8">
              <w:rPr>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7.85pt;margin-top:43.6pt;width:478.5pt;height:41.25pt;rotation:315;z-index:251656704;mso-position-horizontal-relative:margin;mso-position-vertical-relative:margin;v-text-anchor:middle" fillcolor="silver" stroked="f">
                  <v:fill opacity=".5" color2="#3f3f3f"/>
                  <v:textpath style="font-family:&quot;Arial&quot;" fitpath="t" string="À remettre au maître de stage"/>
                  <w10:wrap anchorx="margin" anchory="margin"/>
                </v:shape>
              </w:pict>
            </w:r>
            <w:r w:rsidR="0026157C" w:rsidRPr="005868D2">
              <w:rPr>
                <w:rFonts w:ascii="Arial" w:hAnsi="Arial"/>
                <w:i/>
                <w:iCs/>
                <w:sz w:val="22"/>
                <w:szCs w:val="22"/>
                <w:highlight w:val="yellow"/>
              </w:rPr>
              <w:t>Élève</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Prénom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Diplôme préparé </w:t>
            </w:r>
          </w:p>
        </w:tc>
        <w:tc>
          <w:tcPr>
            <w:tcW w:w="6065" w:type="dxa"/>
            <w:tcBorders>
              <w:left w:val="single" w:sz="1" w:space="0" w:color="000000"/>
              <w:bottom w:val="single" w:sz="1" w:space="0" w:color="000000"/>
              <w:right w:val="single" w:sz="1" w:space="0" w:color="000000"/>
            </w:tcBorders>
          </w:tcPr>
          <w:p w:rsidR="0026157C" w:rsidRPr="001C7D34" w:rsidRDefault="0026157C" w:rsidP="007E4C4B">
            <w:pPr>
              <w:pStyle w:val="Contenudetableau"/>
              <w:rPr>
                <w:rFonts w:ascii="Arial" w:hAnsi="Arial"/>
                <w:sz w:val="22"/>
                <w:szCs w:val="22"/>
              </w:rPr>
            </w:pPr>
            <w:r>
              <w:rPr>
                <w:rFonts w:ascii="Arial" w:hAnsi="Arial" w:cs="Arial"/>
                <w:spacing w:val="-10"/>
                <w:sz w:val="20"/>
                <w:szCs w:val="20"/>
              </w:rPr>
              <w:t xml:space="preserve"> </w:t>
            </w:r>
            <w:r>
              <w:rPr>
                <w:rFonts w:ascii="Arial" w:hAnsi="Arial" w:cs="Arial"/>
                <w:sz w:val="20"/>
                <w:szCs w:val="20"/>
              </w:rPr>
              <w:t xml:space="preserve">  </w:t>
            </w:r>
            <w:r w:rsidR="001C7D34" w:rsidRPr="001C7D34">
              <w:rPr>
                <w:rFonts w:ascii="Arial" w:hAnsi="Arial" w:cs="Arial"/>
                <w:sz w:val="22"/>
                <w:szCs w:val="22"/>
              </w:rPr>
              <w:t>Bac</w:t>
            </w:r>
            <w:r w:rsidR="001C7D34">
              <w:rPr>
                <w:rFonts w:ascii="Arial" w:hAnsi="Arial" w:cs="Arial"/>
                <w:sz w:val="20"/>
                <w:szCs w:val="20"/>
              </w:rPr>
              <w:t xml:space="preserve"> Pro </w:t>
            </w:r>
            <w:r w:rsidR="007E4C4B">
              <w:rPr>
                <w:rFonts w:ascii="Arial" w:hAnsi="Arial" w:cs="Arial"/>
                <w:sz w:val="20"/>
                <w:szCs w:val="20"/>
              </w:rPr>
              <w:t>G</w:t>
            </w:r>
            <w:r w:rsidR="001C7D34">
              <w:rPr>
                <w:rFonts w:ascii="Arial" w:hAnsi="Arial" w:cs="Arial"/>
                <w:sz w:val="20"/>
                <w:szCs w:val="20"/>
              </w:rPr>
              <w:t>T</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Classe</w:t>
            </w:r>
          </w:p>
        </w:tc>
        <w:tc>
          <w:tcPr>
            <w:tcW w:w="6065" w:type="dxa"/>
            <w:tcBorders>
              <w:left w:val="single" w:sz="1" w:space="0" w:color="000000"/>
              <w:bottom w:val="single" w:sz="1" w:space="0" w:color="000000"/>
              <w:right w:val="single" w:sz="1" w:space="0" w:color="000000"/>
            </w:tcBorders>
          </w:tcPr>
          <w:p w:rsidR="0026157C" w:rsidRPr="00840830" w:rsidRDefault="001C7D34" w:rsidP="00840830">
            <w:pPr>
              <w:tabs>
                <w:tab w:val="left" w:pos="5103"/>
              </w:tabs>
              <w:rPr>
                <w:rFonts w:ascii="Arial" w:hAnsi="Arial" w:cs="Arial"/>
                <w:i/>
                <w:sz w:val="22"/>
                <w:szCs w:val="22"/>
              </w:rPr>
            </w:pPr>
            <w:r>
              <w:rPr>
                <w:rFonts w:ascii="Arial" w:hAnsi="Arial" w:cs="Arial"/>
              </w:rPr>
              <w:t xml:space="preserve">  </w:t>
            </w:r>
            <w:r w:rsidR="00840830">
              <w:rPr>
                <w:rFonts w:ascii="Arial" w:hAnsi="Arial" w:cs="Arial"/>
                <w:sz w:val="22"/>
                <w:szCs w:val="22"/>
              </w:rPr>
              <w:t>Terminale</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Champ professionnel</w:t>
            </w:r>
          </w:p>
        </w:tc>
        <w:tc>
          <w:tcPr>
            <w:tcW w:w="6065"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jc w:val="both"/>
              <w:rPr>
                <w:rFonts w:ascii="Arial" w:eastAsia="Monospace" w:hAnsi="Arial" w:cs="Arial"/>
                <w:color w:val="000000"/>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cs="Arial"/>
                <w:i/>
                <w:iCs/>
                <w:sz w:val="22"/>
                <w:szCs w:val="22"/>
              </w:rPr>
              <w:t>Â</w:t>
            </w:r>
            <w:r>
              <w:rPr>
                <w:rFonts w:ascii="Arial" w:hAnsi="Arial"/>
                <w:i/>
                <w:iCs/>
                <w:sz w:val="22"/>
                <w:szCs w:val="22"/>
              </w:rPr>
              <w:t>ge</w:t>
            </w:r>
          </w:p>
        </w:tc>
        <w:tc>
          <w:tcPr>
            <w:tcW w:w="6065"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jc w:val="both"/>
              <w:rPr>
                <w:rFonts w:ascii="Arial" w:hAnsi="Arial" w:cs="Arial"/>
                <w:sz w:val="20"/>
                <w:szCs w:val="20"/>
              </w:rPr>
            </w:pPr>
          </w:p>
        </w:tc>
      </w:tr>
      <w:tr w:rsidR="0026157C">
        <w:trPr>
          <w:cantSplit/>
          <w:trHeight w:val="724"/>
        </w:trPr>
        <w:tc>
          <w:tcPr>
            <w:tcW w:w="1458" w:type="dxa"/>
            <w:vMerge/>
            <w:tcBorders>
              <w:left w:val="single" w:sz="1" w:space="0" w:color="000000"/>
              <w:bottom w:val="single" w:sz="1" w:space="0" w:color="000000"/>
            </w:tcBorders>
            <w:vAlign w:val="center"/>
          </w:tcPr>
          <w:p w:rsidR="0026157C" w:rsidRDefault="0026157C"/>
        </w:tc>
        <w:tc>
          <w:tcPr>
            <w:tcW w:w="9319" w:type="dxa"/>
            <w:gridSpan w:val="4"/>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kern w:val="2"/>
                <w:sz w:val="22"/>
                <w:szCs w:val="22"/>
              </w:rPr>
            </w:pPr>
            <w:r>
              <w:rPr>
                <w:rFonts w:ascii="Arial" w:hAnsi="Arial"/>
                <w:sz w:val="22"/>
                <w:szCs w:val="22"/>
              </w:rPr>
              <w:t xml:space="preserve">Avis médical d’aptitude en date du                    Favorable </w:t>
            </w:r>
            <w:r w:rsidR="003048B8" w:rsidRPr="003048B8">
              <w:rPr>
                <w:sz w:val="22"/>
                <w:szCs w:val="22"/>
              </w:rPr>
              <w:fldChar w:fldCharType="begin">
                <w:ffData>
                  <w:name w:val="Case à cocher 1"/>
                  <w:enabled/>
                  <w:calcOnExit w:val="0"/>
                  <w:checkBox>
                    <w:sizeAuto/>
                    <w:default w:val="0"/>
                    <w:checked w:val="0"/>
                  </w:checkBox>
                </w:ffData>
              </w:fldChar>
            </w:r>
            <w:r>
              <w:instrText xml:space="preserve"> </w:instrText>
            </w:r>
            <w:r w:rsidR="007E4C4B">
              <w:instrText>FORMCHECKBOX</w:instrText>
            </w:r>
            <w:r>
              <w:instrText xml:space="preserve"> </w:instrText>
            </w:r>
            <w:r w:rsidR="003048B8">
              <w:rPr>
                <w:sz w:val="22"/>
                <w:szCs w:val="22"/>
              </w:rPr>
            </w:r>
            <w:r w:rsidR="003048B8">
              <w:rPr>
                <w:sz w:val="22"/>
                <w:szCs w:val="22"/>
              </w:rPr>
              <w:fldChar w:fldCharType="separate"/>
            </w:r>
            <w:r w:rsidR="003048B8">
              <w:rPr>
                <w:rFonts w:ascii="Arial" w:hAnsi="Arial"/>
                <w:sz w:val="22"/>
                <w:szCs w:val="22"/>
              </w:rPr>
              <w:fldChar w:fldCharType="end"/>
            </w:r>
            <w:r>
              <w:rPr>
                <w:rFonts w:ascii="Arial" w:hAnsi="Arial"/>
                <w:sz w:val="22"/>
                <w:szCs w:val="22"/>
              </w:rPr>
              <w:t xml:space="preserve">     Favorable avec réserves </w:t>
            </w:r>
            <w:r w:rsidR="003048B8" w:rsidRPr="003048B8">
              <w:rPr>
                <w:sz w:val="22"/>
                <w:szCs w:val="22"/>
              </w:rPr>
              <w:fldChar w:fldCharType="begin">
                <w:ffData>
                  <w:name w:val="Case à cocher 1"/>
                  <w:enabled/>
                  <w:calcOnExit w:val="0"/>
                  <w:checkBox>
                    <w:sizeAuto/>
                    <w:default w:val="0"/>
                    <w:checked w:val="0"/>
                  </w:checkBox>
                </w:ffData>
              </w:fldChar>
            </w:r>
            <w:r>
              <w:instrText xml:space="preserve"> </w:instrText>
            </w:r>
            <w:r w:rsidR="007E4C4B">
              <w:instrText>FORMCHECKBOX</w:instrText>
            </w:r>
            <w:r>
              <w:instrText xml:space="preserve"> </w:instrText>
            </w:r>
            <w:r w:rsidR="003048B8">
              <w:rPr>
                <w:sz w:val="22"/>
                <w:szCs w:val="22"/>
              </w:rPr>
            </w:r>
            <w:r w:rsidR="003048B8">
              <w:rPr>
                <w:sz w:val="22"/>
                <w:szCs w:val="22"/>
              </w:rPr>
              <w:fldChar w:fldCharType="separate"/>
            </w:r>
            <w:r w:rsidR="003048B8">
              <w:rPr>
                <w:rFonts w:ascii="Arial" w:hAnsi="Arial"/>
                <w:sz w:val="22"/>
                <w:szCs w:val="22"/>
              </w:rPr>
              <w:fldChar w:fldCharType="end"/>
            </w:r>
          </w:p>
          <w:p w:rsidR="0026157C" w:rsidRDefault="0026157C">
            <w:pPr>
              <w:pStyle w:val="Contenudetableau"/>
              <w:rPr>
                <w:rFonts w:ascii="Arial" w:hAnsi="Arial"/>
                <w:sz w:val="22"/>
                <w:szCs w:val="22"/>
              </w:rPr>
            </w:pPr>
            <w:r>
              <w:rPr>
                <w:rFonts w:ascii="Arial" w:hAnsi="Arial"/>
                <w:sz w:val="22"/>
                <w:szCs w:val="22"/>
              </w:rPr>
              <w:t xml:space="preserve">Réserves :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 xml:space="preserve">Mineur : </w:t>
            </w:r>
            <w:r>
              <w:rPr>
                <w:rFonts w:ascii="Arial" w:hAnsi="Arial"/>
                <w:sz w:val="20"/>
                <w:szCs w:val="20"/>
              </w:rPr>
              <w:t xml:space="preserve">  </w:t>
            </w:r>
          </w:p>
        </w:tc>
        <w:tc>
          <w:tcPr>
            <w:tcW w:w="1050" w:type="dxa"/>
            <w:tcBorders>
              <w:bottom w:val="single" w:sz="1" w:space="0" w:color="000000"/>
            </w:tcBorders>
            <w:vAlign w:val="center"/>
          </w:tcPr>
          <w:p w:rsidR="0026157C" w:rsidRDefault="003048B8">
            <w:pPr>
              <w:pStyle w:val="Contenudetableau"/>
              <w:jc w:val="center"/>
              <w:rPr>
                <w:rFonts w:ascii="Arial" w:hAnsi="Arial"/>
                <w:sz w:val="22"/>
                <w:szCs w:val="22"/>
              </w:rPr>
            </w:pPr>
            <w:r w:rsidRPr="003048B8">
              <w:rPr>
                <w:sz w:val="22"/>
                <w:szCs w:val="22"/>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sz w:val="22"/>
                <w:szCs w:val="22"/>
              </w:rPr>
            </w:pPr>
            <w:r>
              <w:rPr>
                <w:rFonts w:ascii="Arial" w:hAnsi="Arial"/>
                <w:sz w:val="22"/>
                <w:szCs w:val="22"/>
              </w:rPr>
              <w:t>Si élève mineur, interdiction de tout travail dangereux, sauf dérogation définie dans le document correspondant</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Majeur</w:t>
            </w:r>
          </w:p>
        </w:tc>
        <w:tc>
          <w:tcPr>
            <w:tcW w:w="1050" w:type="dxa"/>
            <w:tcBorders>
              <w:bottom w:val="single" w:sz="1" w:space="0" w:color="000000"/>
            </w:tcBorders>
            <w:vAlign w:val="center"/>
          </w:tcPr>
          <w:p w:rsidR="0026157C" w:rsidRDefault="003048B8">
            <w:pPr>
              <w:jc w:val="center"/>
              <w:rPr>
                <w:rFonts w:ascii="Arial" w:hAnsi="Arial"/>
                <w:sz w:val="22"/>
                <w:szCs w:val="22"/>
              </w:rPr>
            </w:pPr>
            <w:r w:rsidRPr="003048B8">
              <w:rPr>
                <w:sz w:val="22"/>
                <w:szCs w:val="22"/>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tcPr>
          <w:p w:rsidR="0026157C" w:rsidRDefault="0026157C">
            <w:pPr>
              <w:tabs>
                <w:tab w:val="left" w:pos="1134"/>
                <w:tab w:val="left" w:pos="6237"/>
              </w:tabs>
              <w:rPr>
                <w:rFonts w:ascii="Arial" w:hAnsi="Arial"/>
                <w:sz w:val="22"/>
                <w:szCs w:val="22"/>
              </w:rPr>
            </w:pPr>
            <w:r>
              <w:rPr>
                <w:rFonts w:ascii="Arial" w:hAnsi="Arial"/>
                <w:sz w:val="22"/>
                <w:szCs w:val="22"/>
              </w:rPr>
              <w:t>Si élève majeur, autorisation de travail de nuit  entre 22 h et 6 h donnée par le chef d'établissement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3048B8" w:rsidRPr="003048B8">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3048B8">
              <w:rPr>
                <w:rFonts w:cs="Arial"/>
                <w:sz w:val="22"/>
                <w:szCs w:val="22"/>
              </w:rPr>
            </w:r>
            <w:r w:rsidR="003048B8">
              <w:rPr>
                <w:rFonts w:cs="Arial"/>
                <w:sz w:val="22"/>
                <w:szCs w:val="22"/>
              </w:rPr>
              <w:fldChar w:fldCharType="separate"/>
            </w:r>
            <w:r w:rsidR="003048B8">
              <w:rPr>
                <w:rFonts w:ascii="Arial" w:hAnsi="Arial" w:cs="Arial"/>
                <w:sz w:val="22"/>
                <w:szCs w:val="22"/>
              </w:rPr>
              <w:fldChar w:fldCharType="end"/>
            </w:r>
            <w:r>
              <w:rPr>
                <w:rFonts w:ascii="Arial" w:hAnsi="Arial" w:cs="Arial"/>
                <w:sz w:val="22"/>
                <w:szCs w:val="22"/>
              </w:rPr>
              <w:t xml:space="preserve"> OUI                  </w:t>
            </w:r>
            <w:r w:rsidR="003048B8" w:rsidRPr="003048B8">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3048B8">
              <w:rPr>
                <w:rFonts w:cs="Arial"/>
                <w:sz w:val="22"/>
                <w:szCs w:val="22"/>
              </w:rPr>
            </w:r>
            <w:r w:rsidR="003048B8">
              <w:rPr>
                <w:rFonts w:cs="Arial"/>
                <w:sz w:val="22"/>
                <w:szCs w:val="22"/>
              </w:rPr>
              <w:fldChar w:fldCharType="separate"/>
            </w:r>
            <w:r w:rsidR="003048B8">
              <w:rPr>
                <w:rFonts w:ascii="Arial" w:hAnsi="Arial" w:cs="Arial"/>
                <w:sz w:val="22"/>
                <w:szCs w:val="22"/>
              </w:rPr>
              <w:fldChar w:fldCharType="end"/>
            </w:r>
            <w:r>
              <w:rPr>
                <w:rFonts w:ascii="Arial" w:hAnsi="Arial" w:cs="Arial"/>
                <w:sz w:val="22"/>
                <w:szCs w:val="22"/>
              </w:rPr>
              <w:t>NON</w:t>
            </w:r>
          </w:p>
        </w:tc>
      </w:tr>
    </w:tbl>
    <w:p w:rsidR="0026157C" w:rsidRDefault="0026157C">
      <w:pPr>
        <w:tabs>
          <w:tab w:val="left" w:pos="1134"/>
          <w:tab w:val="left" w:pos="6237"/>
        </w:tabs>
        <w:spacing w:before="120" w:after="60"/>
      </w:pPr>
      <w:r>
        <w:rPr>
          <w:rFonts w:ascii="Arial" w:hAnsi="Arial" w:cs="Arial"/>
          <w:b/>
        </w:rPr>
        <w:t xml:space="preserve">Date : </w:t>
      </w:r>
      <w:r w:rsidRPr="005868D2">
        <w:rPr>
          <w:rFonts w:ascii="Arial" w:hAnsi="Arial" w:cs="Arial"/>
          <w:highlight w:val="cyan"/>
        </w:rPr>
        <w:t>d</w:t>
      </w:r>
      <w:r w:rsidRPr="005868D2">
        <w:rPr>
          <w:rFonts w:ascii="Arial" w:hAnsi="Arial" w:cs="Arial"/>
          <w:spacing w:val="-10"/>
          <w:highlight w:val="cyan"/>
        </w:rPr>
        <w:t>e la période de formation en entreprise</w:t>
      </w:r>
      <w:r>
        <w:rPr>
          <w:rFonts w:ascii="Arial" w:hAnsi="Arial" w:cs="Arial"/>
          <w:spacing w:val="-10"/>
        </w:rPr>
        <w:t xml:space="preserve"> </w:t>
      </w:r>
    </w:p>
    <w:p w:rsidR="0026157C" w:rsidRDefault="0026157C">
      <w:pPr>
        <w:ind w:left="1412"/>
        <w:rPr>
          <w:rFonts w:ascii="Arial" w:hAnsi="Arial" w:cs="Arial"/>
        </w:rPr>
      </w:pPr>
      <w:r>
        <w:rPr>
          <w:rFonts w:ascii="Arial" w:hAnsi="Arial" w:cs="Arial"/>
        </w:rPr>
        <w:t xml:space="preserve">Début                                   fin                    </w:t>
      </w:r>
    </w:p>
    <w:tbl>
      <w:tblPr>
        <w:tblW w:w="0" w:type="auto"/>
        <w:tblInd w:w="55" w:type="dxa"/>
        <w:tblLayout w:type="fixed"/>
        <w:tblCellMar>
          <w:top w:w="55" w:type="dxa"/>
          <w:left w:w="55" w:type="dxa"/>
          <w:bottom w:w="55" w:type="dxa"/>
          <w:right w:w="55" w:type="dxa"/>
        </w:tblCellMar>
        <w:tblLook w:val="0000"/>
      </w:tblPr>
      <w:tblGrid>
        <w:gridCol w:w="2654"/>
        <w:gridCol w:w="2707"/>
        <w:gridCol w:w="2708"/>
        <w:gridCol w:w="2708"/>
      </w:tblGrid>
      <w:tr w:rsidR="0026157C">
        <w:tc>
          <w:tcPr>
            <w:tcW w:w="2654" w:type="dxa"/>
            <w:tcBorders>
              <w:top w:val="single" w:sz="1" w:space="0" w:color="000000"/>
              <w:left w:val="single" w:sz="1" w:space="0" w:color="000000"/>
              <w:bottom w:val="single" w:sz="1" w:space="0" w:color="000000"/>
            </w:tcBorders>
            <w:vAlign w:val="center"/>
          </w:tcPr>
          <w:p w:rsidR="0026157C" w:rsidRDefault="003048B8">
            <w:pPr>
              <w:tabs>
                <w:tab w:val="left" w:pos="1134"/>
                <w:tab w:val="left" w:pos="6237"/>
              </w:tabs>
              <w:jc w:val="both"/>
              <w:rPr>
                <w:rFonts w:ascii="Arial" w:hAnsi="Arial" w:cs="Arial"/>
                <w:b/>
                <w:sz w:val="21"/>
                <w:szCs w:val="21"/>
              </w:rPr>
            </w:pPr>
            <w:r w:rsidRPr="003048B8">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variables</w:t>
            </w:r>
          </w:p>
        </w:tc>
        <w:tc>
          <w:tcPr>
            <w:tcW w:w="8123" w:type="dxa"/>
            <w:gridSpan w:val="3"/>
            <w:tcBorders>
              <w:top w:val="single" w:sz="1" w:space="0" w:color="000000"/>
              <w:left w:val="single" w:sz="1" w:space="0" w:color="000000"/>
              <w:bottom w:val="single" w:sz="1" w:space="0" w:color="000000"/>
              <w:right w:val="single" w:sz="1" w:space="0" w:color="000000"/>
            </w:tcBorders>
            <w:vAlign w:val="center"/>
          </w:tcPr>
          <w:p w:rsidR="0026157C" w:rsidRDefault="0026157C">
            <w:pPr>
              <w:tabs>
                <w:tab w:val="left" w:pos="1134"/>
                <w:tab w:val="left" w:pos="6237"/>
              </w:tabs>
              <w:jc w:val="both"/>
              <w:rPr>
                <w:rFonts w:ascii="Arial" w:hAnsi="Arial" w:cs="Arial"/>
                <w:b/>
                <w:sz w:val="21"/>
                <w:szCs w:val="21"/>
              </w:rPr>
            </w:pPr>
            <w:r>
              <w:rPr>
                <w:rFonts w:ascii="Arial" w:hAnsi="Arial" w:cs="Arial"/>
                <w:sz w:val="21"/>
                <w:szCs w:val="21"/>
              </w:rPr>
              <w:t>En cas d’horaires variables, l'établissement de formation doit être informé par télécopie (ou tout autre moyen écrit), du planning des horaires prévus.</w:t>
            </w:r>
          </w:p>
        </w:tc>
      </w:tr>
      <w:tr w:rsidR="0026157C">
        <w:tc>
          <w:tcPr>
            <w:tcW w:w="2654" w:type="dxa"/>
            <w:tcBorders>
              <w:left w:val="single" w:sz="1" w:space="0" w:color="000000"/>
              <w:bottom w:val="single" w:sz="1" w:space="0" w:color="000000"/>
            </w:tcBorders>
            <w:vAlign w:val="center"/>
          </w:tcPr>
          <w:p w:rsidR="0026157C" w:rsidRDefault="003048B8">
            <w:pPr>
              <w:tabs>
                <w:tab w:val="left" w:pos="1134"/>
                <w:tab w:val="left" w:pos="6237"/>
              </w:tabs>
              <w:jc w:val="both"/>
              <w:rPr>
                <w:rFonts w:ascii="Arial" w:hAnsi="Arial" w:cs="Arial"/>
                <w:b/>
                <w:sz w:val="21"/>
                <w:szCs w:val="21"/>
              </w:rPr>
            </w:pPr>
            <w:r w:rsidRPr="003048B8">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fixes</w:t>
            </w:r>
          </w:p>
        </w:tc>
        <w:tc>
          <w:tcPr>
            <w:tcW w:w="8123" w:type="dxa"/>
            <w:gridSpan w:val="3"/>
            <w:tcBorders>
              <w:left w:val="single" w:sz="1" w:space="0" w:color="000000"/>
              <w:bottom w:val="single" w:sz="1" w:space="0" w:color="000000"/>
              <w:right w:val="single" w:sz="1" w:space="0" w:color="000000"/>
            </w:tcBorders>
            <w:vAlign w:val="center"/>
          </w:tcPr>
          <w:p w:rsidR="0026157C" w:rsidRDefault="0026157C">
            <w:pPr>
              <w:pStyle w:val="Contenudetableau"/>
              <w:jc w:val="both"/>
              <w:rPr>
                <w:rFonts w:ascii="Arial" w:hAnsi="Arial"/>
                <w:sz w:val="21"/>
                <w:szCs w:val="21"/>
              </w:rPr>
            </w:pPr>
            <w:r>
              <w:rPr>
                <w:rFonts w:ascii="Arial" w:hAnsi="Arial"/>
                <w:sz w:val="21"/>
                <w:szCs w:val="21"/>
              </w:rPr>
              <w:t>Voir tableau ci dessous :</w:t>
            </w:r>
          </w:p>
          <w:p w:rsidR="0026157C" w:rsidRDefault="0026157C">
            <w:pPr>
              <w:pStyle w:val="Contenudetableau"/>
              <w:jc w:val="both"/>
              <w:rPr>
                <w:rFonts w:ascii="Arial" w:hAnsi="Arial" w:cs="Arial"/>
                <w:sz w:val="21"/>
                <w:szCs w:val="21"/>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Jour</w:t>
            </w:r>
          </w:p>
        </w:tc>
        <w:tc>
          <w:tcPr>
            <w:tcW w:w="2707"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Matin</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Après-midi</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Total</w:t>
            </w: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Lundi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Mardi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Mercredi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Jeudi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Vendredi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Samedi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tcBorders>
              <w:bottom w:val="single" w:sz="2" w:space="0" w:color="000000"/>
            </w:tcBorders>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Dimanche</w:t>
            </w:r>
          </w:p>
        </w:tc>
        <w:tc>
          <w:tcPr>
            <w:tcW w:w="2707"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p>
        </w:tc>
        <w:tc>
          <w:tcPr>
            <w:tcW w:w="2707" w:type="dxa"/>
            <w:shd w:val="clear" w:color="auto" w:fill="E6E6E6"/>
            <w:vAlign w:val="center"/>
          </w:tcPr>
          <w:p w:rsidR="0026157C" w:rsidRDefault="0026157C">
            <w:pPr>
              <w:pStyle w:val="Contenudetableau"/>
              <w:jc w:val="both"/>
              <w:rPr>
                <w:rFonts w:ascii="Arial" w:hAnsi="Arial" w:cs="Arial"/>
                <w:sz w:val="18"/>
                <w:szCs w:val="18"/>
              </w:rPr>
            </w:pPr>
          </w:p>
        </w:tc>
        <w:tc>
          <w:tcPr>
            <w:tcW w:w="2708" w:type="dxa"/>
            <w:shd w:val="clear" w:color="auto" w:fill="E6E6E6"/>
            <w:vAlign w:val="center"/>
          </w:tcPr>
          <w:p w:rsidR="0026157C" w:rsidRDefault="0026157C">
            <w:pPr>
              <w:pStyle w:val="Contenudetableau"/>
              <w:jc w:val="right"/>
              <w:rPr>
                <w:rFonts w:ascii="Arial" w:hAnsi="Arial" w:cs="Arial"/>
                <w:i/>
                <w:sz w:val="18"/>
                <w:szCs w:val="18"/>
              </w:rPr>
            </w:pPr>
            <w:r>
              <w:rPr>
                <w:rFonts w:ascii="Arial" w:hAnsi="Arial" w:cs="Arial"/>
                <w:i/>
                <w:sz w:val="18"/>
                <w:szCs w:val="18"/>
              </w:rPr>
              <w:t>Total</w:t>
            </w:r>
          </w:p>
        </w:tc>
        <w:tc>
          <w:tcPr>
            <w:tcW w:w="2708" w:type="dxa"/>
            <w:vAlign w:val="center"/>
          </w:tcPr>
          <w:p w:rsidR="0026157C" w:rsidRDefault="0026157C">
            <w:pPr>
              <w:pStyle w:val="Contenudetableau"/>
              <w:jc w:val="both"/>
              <w:rPr>
                <w:rFonts w:ascii="Arial" w:hAnsi="Arial" w:cs="Arial"/>
                <w:sz w:val="18"/>
                <w:szCs w:val="18"/>
              </w:rPr>
            </w:pPr>
          </w:p>
        </w:tc>
      </w:tr>
    </w:tbl>
    <w:p w:rsidR="00840830" w:rsidRDefault="00840830" w:rsidP="00840830">
      <w:pPr>
        <w:pStyle w:val="En-tte"/>
        <w:tabs>
          <w:tab w:val="clear" w:pos="4536"/>
          <w:tab w:val="clear" w:pos="9072"/>
          <w:tab w:val="left" w:leader="dot" w:pos="10773"/>
        </w:tabs>
        <w:rPr>
          <w:rFonts w:ascii="Arial" w:eastAsia="Courier New" w:hAnsi="Arial" w:cs="Arial"/>
          <w:b/>
          <w:bCs/>
          <w:color w:val="FF0000"/>
          <w:sz w:val="20"/>
          <w:szCs w:val="20"/>
        </w:rPr>
      </w:pPr>
      <w:r>
        <w:rPr>
          <w:rFonts w:ascii="Arial" w:eastAsia="Courier New" w:hAnsi="Arial" w:cs="Arial"/>
          <w:b/>
          <w:bCs/>
          <w:color w:val="FF0000"/>
          <w:sz w:val="20"/>
          <w:szCs w:val="20"/>
        </w:rPr>
        <w:lastRenderedPageBreak/>
        <w:t>Remplacer par l’annexe GT</w:t>
      </w:r>
    </w:p>
    <w:p w:rsidR="0026157C" w:rsidRDefault="0026157C">
      <w:pPr>
        <w:tabs>
          <w:tab w:val="left" w:leader="dot" w:pos="10772"/>
        </w:tabs>
        <w:jc w:val="both"/>
        <w:rPr>
          <w:rFonts w:ascii="Arial" w:hAnsi="Arial" w:cs="Arial"/>
          <w:b/>
        </w:rPr>
      </w:pPr>
    </w:p>
    <w:p w:rsidR="00840830" w:rsidRDefault="00840830">
      <w:pPr>
        <w:tabs>
          <w:tab w:val="left" w:leader="dot" w:pos="10772"/>
        </w:tabs>
        <w:jc w:val="both"/>
        <w:rPr>
          <w:rFonts w:ascii="Arial" w:hAnsi="Arial" w:cs="Arial"/>
          <w:b/>
        </w:rPr>
      </w:pPr>
    </w:p>
    <w:p w:rsidR="00840830" w:rsidRDefault="00840830">
      <w:pPr>
        <w:tabs>
          <w:tab w:val="left" w:leader="dot" w:pos="10772"/>
        </w:tabs>
        <w:jc w:val="both"/>
        <w:rPr>
          <w:rFonts w:ascii="Arial" w:hAnsi="Arial" w:cs="Arial"/>
          <w:b/>
        </w:rPr>
      </w:pPr>
    </w:p>
    <w:p w:rsidR="0026157C" w:rsidRDefault="0026157C">
      <w:pPr>
        <w:tabs>
          <w:tab w:val="left" w:leader="dot" w:pos="10772"/>
        </w:tabs>
        <w:jc w:val="both"/>
        <w:rPr>
          <w:rFonts w:ascii="Arial" w:hAnsi="Arial" w:cs="Arial"/>
        </w:rPr>
      </w:pPr>
      <w:r>
        <w:rPr>
          <w:rFonts w:ascii="Arial" w:hAnsi="Arial" w:cs="Arial"/>
          <w:b/>
        </w:rPr>
        <w:t xml:space="preserve">Objectifs </w:t>
      </w:r>
      <w:r>
        <w:rPr>
          <w:rFonts w:ascii="Arial" w:hAnsi="Arial" w:cs="Arial"/>
          <w:b/>
          <w:bCs/>
        </w:rPr>
        <w:t>assignés et compétences à acquérir ou à développer au cours de la période de formation en milieu professionnel</w:t>
      </w:r>
      <w:r>
        <w:rPr>
          <w:rFonts w:ascii="Arial" w:hAnsi="Arial" w:cs="Arial"/>
        </w:rPr>
        <w:t xml:space="preserve"> :</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tabs>
          <w:tab w:val="left" w:leader="dot" w:pos="10772"/>
        </w:tabs>
        <w:jc w:val="both"/>
        <w:rPr>
          <w:rFonts w:ascii="Arial" w:hAnsi="Arial" w:cs="Arial"/>
          <w:b/>
        </w:rPr>
      </w:pPr>
    </w:p>
    <w:p w:rsidR="0026157C" w:rsidRDefault="0026157C">
      <w:pPr>
        <w:tabs>
          <w:tab w:val="left" w:leader="dot" w:pos="10772"/>
        </w:tabs>
        <w:jc w:val="both"/>
        <w:rPr>
          <w:rFonts w:ascii="Arial" w:hAnsi="Arial" w:cs="Arial"/>
        </w:rPr>
      </w:pPr>
      <w:r>
        <w:rPr>
          <w:rFonts w:ascii="Arial" w:hAnsi="Arial" w:cs="Arial"/>
          <w:b/>
        </w:rPr>
        <w:t xml:space="preserve">Travaux effectués avec des équipements de travail, avec des produits dangereux ou dans des milieux de travail à risques </w:t>
      </w:r>
      <w:r>
        <w:rPr>
          <w:rFonts w:ascii="Arial" w:hAnsi="Arial" w:cs="Arial"/>
        </w:rPr>
        <w:t>soumis à la déclaration de dérogation pour travaux réglementés aux mineurs (élèves bénéficiant de la dérogation prévue par le code du travail, cf. article 7 de la convention)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r>
        <w:rPr>
          <w:rFonts w:ascii="Arial" w:hAnsi="Arial" w:cs="Arial"/>
          <w:b/>
        </w:rPr>
        <w:t>Conditions d’encadrement et suivi du stage par le professeur référent et le tuteur</w:t>
      </w:r>
    </w:p>
    <w:p w:rsidR="0026157C" w:rsidRDefault="0026157C">
      <w:pPr>
        <w:tabs>
          <w:tab w:val="left" w:leader="dot" w:pos="10773"/>
        </w:tabs>
        <w:jc w:val="both"/>
        <w:rPr>
          <w:rFonts w:ascii="Arial" w:hAnsi="Arial" w:cs="Arial"/>
          <w:b/>
        </w:rPr>
      </w:pPr>
      <w:r>
        <w:rPr>
          <w:rFonts w:ascii="Arial" w:hAnsi="Arial" w:cs="Arial"/>
          <w:b/>
        </w:rPr>
        <w:t>Visite, réunion de concertation…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r>
        <w:rPr>
          <w:rFonts w:ascii="Arial" w:hAnsi="Arial" w:cs="Arial"/>
          <w:b/>
        </w:rPr>
        <w:t>Clauses du règlement intérieur de la structure d’accueil applicables au stagiaire</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3048B8">
      <w:pPr>
        <w:tabs>
          <w:tab w:val="left" w:leader="dot" w:pos="10773"/>
        </w:tabs>
        <w:jc w:val="both"/>
        <w:rPr>
          <w:rFonts w:ascii="Arial" w:hAnsi="Arial" w:cs="Arial"/>
        </w:rPr>
      </w:pPr>
      <w:r w:rsidRPr="003048B8">
        <w:pict>
          <v:shape id="_x0000_s1028" type="#_x0000_t136" style="position:absolute;left:0;text-align:left;margin-left:0;margin-top:0;width:478.5pt;height:41.25pt;rotation:315;z-index:251657728;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r w:rsidR="0026157C">
        <w:rPr>
          <w:rFonts w:ascii="Arial" w:hAnsi="Arial" w:cs="Arial"/>
          <w:b/>
        </w:rPr>
        <w:t xml:space="preserve">Modalités d’évaluation </w:t>
      </w:r>
      <w:r w:rsidR="0026157C">
        <w:rPr>
          <w:rFonts w:ascii="Arial" w:hAnsi="Arial" w:cs="Arial"/>
        </w:rPr>
        <w:t>de la période de formation en milieu professionnel en référence au règlement d’examen du diplôme considéré</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color w:val="000000"/>
        </w:rPr>
      </w:pPr>
      <w:r>
        <w:rPr>
          <w:rFonts w:ascii="Arial" w:eastAsia="Monospace" w:hAnsi="Arial" w:cs="Arial"/>
          <w:b/>
          <w:bCs/>
          <w:color w:val="000000"/>
        </w:rPr>
        <w:t>Activités prévues</w:t>
      </w:r>
      <w:r>
        <w:rPr>
          <w:rFonts w:ascii="Arial" w:eastAsia="Monospace" w:hAnsi="Arial" w:cs="Arial"/>
          <w:b/>
          <w:color w:val="000000"/>
        </w:rPr>
        <w:t xml:space="preserve"> : </w:t>
      </w:r>
    </w:p>
    <w:p w:rsidR="0026157C" w:rsidRDefault="0026157C">
      <w:pPr>
        <w:pStyle w:val="Corpsdetexte"/>
        <w:shd w:val="clear" w:color="auto" w:fill="E6E6E6"/>
        <w:tabs>
          <w:tab w:val="left" w:leader="dot" w:pos="10773"/>
        </w:tabs>
        <w:rPr>
          <w:rFonts w:ascii="Arial" w:hAnsi="Arial" w:cs="Arial"/>
        </w:rPr>
      </w:pPr>
      <w:r>
        <w:rPr>
          <w:rFonts w:ascii="Arial" w:hAnsi="Arial" w:cs="Arial"/>
        </w:rPr>
        <w:t xml:space="preserve">Santé et sécurité au travail - Rôle spécifique du maître de stage vis-à-vis du stagiaire : </w:t>
      </w:r>
    </w:p>
    <w:p w:rsidR="0026157C" w:rsidRDefault="0026157C">
      <w:pPr>
        <w:pStyle w:val="Corpsdetexte"/>
        <w:numPr>
          <w:ilvl w:val="0"/>
          <w:numId w:val="4"/>
        </w:numPr>
        <w:shd w:val="clear" w:color="auto" w:fill="E6E6E6"/>
        <w:jc w:val="both"/>
        <w:rPr>
          <w:rFonts w:ascii="Arial" w:hAnsi="Arial"/>
          <w:i/>
          <w:iCs/>
        </w:rPr>
      </w:pPr>
      <w:r>
        <w:rPr>
          <w:rFonts w:ascii="Arial" w:hAnsi="Arial"/>
          <w:i/>
          <w:iCs/>
        </w:rPr>
        <w:t xml:space="preserve">évaluer dès son accueil ses connaissances en santé et sécurité au travail et son aptitude à identifier et prévenir les risques pour lui-même et pour les autres, </w:t>
      </w:r>
    </w:p>
    <w:p w:rsidR="0026157C" w:rsidRDefault="0026157C">
      <w:pPr>
        <w:pStyle w:val="Corpsdetexte"/>
        <w:numPr>
          <w:ilvl w:val="0"/>
          <w:numId w:val="4"/>
        </w:numPr>
        <w:shd w:val="clear" w:color="auto" w:fill="E6E6E6"/>
        <w:jc w:val="both"/>
        <w:rPr>
          <w:rFonts w:ascii="Arial" w:hAnsi="Arial"/>
          <w:i/>
          <w:iCs/>
        </w:rPr>
      </w:pPr>
      <w:r>
        <w:rPr>
          <w:rFonts w:ascii="Arial" w:hAnsi="Arial"/>
          <w:i/>
          <w:iCs/>
        </w:rPr>
        <w:t>conforter et compléter la formation du stagiaire relativement à la santé et la sécurité au travail.</w:t>
      </w:r>
    </w:p>
    <w:p w:rsidR="0026157C" w:rsidRDefault="0026157C">
      <w:pPr>
        <w:pStyle w:val="En-tte"/>
        <w:tabs>
          <w:tab w:val="clear" w:pos="4536"/>
          <w:tab w:val="clear" w:pos="9072"/>
          <w:tab w:val="left" w:leader="dot" w:pos="10773"/>
        </w:tabs>
        <w:rPr>
          <w:rFonts w:ascii="Arial" w:eastAsia="Monospace" w:hAnsi="Arial" w:cs="Arial"/>
          <w:b/>
          <w:color w:val="000000"/>
        </w:r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sectPr w:rsidR="0026157C">
          <w:type w:val="continuous"/>
          <w:pgSz w:w="11906" w:h="16838"/>
          <w:pgMar w:top="567" w:right="567" w:bottom="284" w:left="567" w:header="720" w:footer="1134" w:gutter="0"/>
          <w:cols w:space="720"/>
        </w:sectPr>
      </w:pPr>
    </w:p>
    <w:p w:rsidR="0026157C" w:rsidRDefault="0026157C"/>
    <w:tbl>
      <w:tblPr>
        <w:tblW w:w="0" w:type="auto"/>
        <w:tblInd w:w="55" w:type="dxa"/>
        <w:tblLayout w:type="fixed"/>
        <w:tblCellMar>
          <w:top w:w="55" w:type="dxa"/>
          <w:left w:w="55" w:type="dxa"/>
          <w:bottom w:w="55" w:type="dxa"/>
          <w:right w:w="55" w:type="dxa"/>
        </w:tblCellMar>
        <w:tblLook w:val="0000"/>
      </w:tblPr>
      <w:tblGrid>
        <w:gridCol w:w="8233"/>
        <w:gridCol w:w="1271"/>
        <w:gridCol w:w="1268"/>
      </w:tblGrid>
      <w:tr w:rsidR="0026157C">
        <w:tc>
          <w:tcPr>
            <w:tcW w:w="8233" w:type="dxa"/>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b/>
                <w:bCs/>
                <w:sz w:val="32"/>
                <w:szCs w:val="32"/>
              </w:rPr>
            </w:pPr>
            <w:r>
              <w:rPr>
                <w:rFonts w:ascii="Arial" w:hAnsi="Arial"/>
                <w:b/>
                <w:bCs/>
                <w:sz w:val="32"/>
                <w:szCs w:val="32"/>
              </w:rPr>
              <w:t>ACTIVITES PROFESSIONNELLES</w:t>
            </w:r>
          </w:p>
        </w:tc>
        <w:tc>
          <w:tcPr>
            <w:tcW w:w="1271" w:type="dxa"/>
            <w:tcBorders>
              <w:top w:val="single" w:sz="1" w:space="0" w:color="000000"/>
              <w:left w:val="single" w:sz="1" w:space="0" w:color="000000"/>
              <w:bottom w:val="single" w:sz="1" w:space="0" w:color="000000"/>
            </w:tcBorders>
            <w:vAlign w:val="center"/>
          </w:tcPr>
          <w:p w:rsidR="0026157C" w:rsidRDefault="0026157C">
            <w:pPr>
              <w:pStyle w:val="Contenudetableau"/>
              <w:jc w:val="center"/>
              <w:rPr>
                <w:rFonts w:ascii="Arial" w:hAnsi="Arial"/>
                <w:sz w:val="20"/>
                <w:szCs w:val="20"/>
              </w:rPr>
            </w:pPr>
            <w:r>
              <w:rPr>
                <w:rFonts w:ascii="Arial" w:hAnsi="Arial"/>
                <w:sz w:val="20"/>
                <w:szCs w:val="20"/>
              </w:rPr>
              <w:t>Abordées avant PFMP</w:t>
            </w:r>
          </w:p>
        </w:tc>
        <w:tc>
          <w:tcPr>
            <w:tcW w:w="1268" w:type="dxa"/>
            <w:tcBorders>
              <w:top w:val="single" w:sz="1" w:space="0" w:color="000000"/>
              <w:left w:val="single" w:sz="1" w:space="0" w:color="000000"/>
              <w:bottom w:val="single" w:sz="1" w:space="0" w:color="000000"/>
              <w:right w:val="single" w:sz="1" w:space="0" w:color="000000"/>
            </w:tcBorders>
            <w:vAlign w:val="center"/>
          </w:tcPr>
          <w:p w:rsidR="0026157C" w:rsidRDefault="0026157C">
            <w:pPr>
              <w:pStyle w:val="Contenudetableau"/>
              <w:jc w:val="center"/>
              <w:rPr>
                <w:rFonts w:ascii="Arial" w:hAnsi="Arial"/>
                <w:sz w:val="20"/>
                <w:szCs w:val="20"/>
              </w:rPr>
            </w:pPr>
            <w:r>
              <w:rPr>
                <w:rFonts w:ascii="Arial" w:hAnsi="Arial"/>
                <w:sz w:val="20"/>
                <w:szCs w:val="20"/>
              </w:rPr>
              <w:t>Prévues en PFMP</w:t>
            </w:r>
          </w:p>
        </w:tc>
      </w:tr>
      <w:tr w:rsidR="0026157C">
        <w:tc>
          <w:tcPr>
            <w:tcW w:w="8233" w:type="dxa"/>
            <w:tcBorders>
              <w:left w:val="single" w:sz="1" w:space="0" w:color="000000"/>
              <w:bottom w:val="single" w:sz="1" w:space="0" w:color="000000"/>
            </w:tcBorders>
          </w:tcPr>
          <w:p w:rsidR="0026157C" w:rsidRPr="007E4C4B" w:rsidRDefault="007E4C4B">
            <w:pPr>
              <w:pStyle w:val="Contenudetableau"/>
            </w:pPr>
            <w:r>
              <w:t>Topographie : levers planimétriques et altimétriques</w:t>
            </w:r>
          </w:p>
        </w:tc>
        <w:tc>
          <w:tcPr>
            <w:tcW w:w="1271" w:type="dxa"/>
            <w:tcBorders>
              <w:left w:val="single" w:sz="1" w:space="0" w:color="000000"/>
              <w:bottom w:val="single" w:sz="1" w:space="0" w:color="000000"/>
            </w:tcBorders>
            <w:vAlign w:val="center"/>
          </w:tcPr>
          <w:p w:rsidR="0026157C" w:rsidRPr="007E4C4B" w:rsidRDefault="007E4C4B">
            <w:pPr>
              <w:pStyle w:val="Contenudetableau"/>
              <w:jc w:val="center"/>
              <w:rPr>
                <w:sz w:val="20"/>
                <w:szCs w:val="20"/>
              </w:rPr>
            </w:pPr>
            <w:r>
              <w:rPr>
                <w:rFonts w:cs="Arial"/>
                <w:sz w:val="22"/>
                <w:szCs w:val="22"/>
              </w:rPr>
              <w:t>X</w:t>
            </w:r>
          </w:p>
        </w:tc>
        <w:tc>
          <w:tcPr>
            <w:tcW w:w="1268" w:type="dxa"/>
            <w:tcBorders>
              <w:left w:val="single" w:sz="1" w:space="0" w:color="000000"/>
              <w:bottom w:val="single" w:sz="1" w:space="0" w:color="000000"/>
              <w:right w:val="single" w:sz="1" w:space="0" w:color="000000"/>
            </w:tcBorders>
            <w:vAlign w:val="center"/>
          </w:tcPr>
          <w:p w:rsidR="0026157C" w:rsidRDefault="003048B8">
            <w:pPr>
              <w:pStyle w:val="Contenudetableau"/>
              <w:jc w:val="center"/>
              <w:rPr>
                <w:sz w:val="20"/>
                <w:szCs w:val="20"/>
              </w:rPr>
            </w:pPr>
            <w:r w:rsidRPr="003048B8">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Pr="007E4C4B" w:rsidRDefault="007E4C4B">
            <w:pPr>
              <w:pStyle w:val="Contenudetableau"/>
            </w:pPr>
            <w:r>
              <w:t>Topographie : implantations d’ouvrages</w:t>
            </w:r>
          </w:p>
        </w:tc>
        <w:tc>
          <w:tcPr>
            <w:tcW w:w="1271" w:type="dxa"/>
            <w:tcBorders>
              <w:left w:val="single" w:sz="1" w:space="0" w:color="000000"/>
              <w:bottom w:val="single" w:sz="1" w:space="0" w:color="000000"/>
            </w:tcBorders>
            <w:vAlign w:val="center"/>
          </w:tcPr>
          <w:p w:rsidR="0026157C" w:rsidRPr="007E4C4B" w:rsidRDefault="007E4C4B">
            <w:pPr>
              <w:pStyle w:val="Contenudetableau"/>
              <w:jc w:val="center"/>
              <w:rPr>
                <w:sz w:val="20"/>
                <w:szCs w:val="20"/>
              </w:rPr>
            </w:pPr>
            <w:r>
              <w:rPr>
                <w:rFonts w:cs="Arial"/>
                <w:sz w:val="22"/>
                <w:szCs w:val="22"/>
              </w:rPr>
              <w:t>X</w:t>
            </w:r>
          </w:p>
        </w:tc>
        <w:tc>
          <w:tcPr>
            <w:tcW w:w="1268" w:type="dxa"/>
            <w:tcBorders>
              <w:left w:val="single" w:sz="1" w:space="0" w:color="000000"/>
              <w:bottom w:val="single" w:sz="1" w:space="0" w:color="000000"/>
              <w:right w:val="single" w:sz="1" w:space="0" w:color="000000"/>
            </w:tcBorders>
            <w:vAlign w:val="center"/>
          </w:tcPr>
          <w:p w:rsidR="0026157C" w:rsidRDefault="003048B8">
            <w:pPr>
              <w:pStyle w:val="Contenudetableau"/>
              <w:jc w:val="center"/>
              <w:rPr>
                <w:sz w:val="20"/>
                <w:szCs w:val="20"/>
              </w:rPr>
            </w:pPr>
            <w:r w:rsidRPr="003048B8">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Pr="007E4C4B" w:rsidRDefault="007E4C4B">
            <w:pPr>
              <w:pStyle w:val="Contenudetableau"/>
            </w:pPr>
            <w:r>
              <w:t>Topographie : réalisation de plans</w:t>
            </w:r>
          </w:p>
        </w:tc>
        <w:tc>
          <w:tcPr>
            <w:tcW w:w="1271" w:type="dxa"/>
            <w:tcBorders>
              <w:left w:val="single" w:sz="1" w:space="0" w:color="000000"/>
              <w:bottom w:val="single" w:sz="1" w:space="0" w:color="000000"/>
            </w:tcBorders>
            <w:vAlign w:val="center"/>
          </w:tcPr>
          <w:p w:rsidR="0026157C" w:rsidRPr="007E4C4B" w:rsidRDefault="007E4C4B">
            <w:pPr>
              <w:pStyle w:val="Contenudetableau"/>
              <w:jc w:val="center"/>
              <w:rPr>
                <w:sz w:val="20"/>
                <w:szCs w:val="20"/>
              </w:rPr>
            </w:pPr>
            <w:r>
              <w:rPr>
                <w:rFonts w:cs="Arial"/>
                <w:sz w:val="22"/>
                <w:szCs w:val="22"/>
              </w:rPr>
              <w:t>X</w:t>
            </w:r>
          </w:p>
        </w:tc>
        <w:tc>
          <w:tcPr>
            <w:tcW w:w="1268" w:type="dxa"/>
            <w:tcBorders>
              <w:left w:val="single" w:sz="1" w:space="0" w:color="000000"/>
              <w:bottom w:val="single" w:sz="1" w:space="0" w:color="000000"/>
              <w:right w:val="single" w:sz="1" w:space="0" w:color="000000"/>
            </w:tcBorders>
            <w:vAlign w:val="center"/>
          </w:tcPr>
          <w:p w:rsidR="0026157C" w:rsidRDefault="003048B8">
            <w:pPr>
              <w:pStyle w:val="Contenudetableau"/>
              <w:jc w:val="center"/>
              <w:rPr>
                <w:sz w:val="20"/>
                <w:szCs w:val="20"/>
              </w:rPr>
            </w:pPr>
            <w:r w:rsidRPr="003048B8">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DD3AB8">
            <w:pPr>
              <w:pStyle w:val="Contenudetableau"/>
            </w:pPr>
            <w:r>
              <w:t>Foncier : reconnaissance de limites, division parcellaire</w:t>
            </w:r>
          </w:p>
        </w:tc>
        <w:tc>
          <w:tcPr>
            <w:tcW w:w="1271" w:type="dxa"/>
            <w:tcBorders>
              <w:left w:val="single" w:sz="1" w:space="0" w:color="000000"/>
              <w:bottom w:val="single" w:sz="1" w:space="0" w:color="000000"/>
            </w:tcBorders>
            <w:vAlign w:val="center"/>
          </w:tcPr>
          <w:p w:rsidR="007E4C4B" w:rsidRDefault="003048B8">
            <w:pPr>
              <w:pStyle w:val="Contenudetableau"/>
              <w:jc w:val="center"/>
              <w:rPr>
                <w:rFonts w:cs="Arial"/>
                <w:sz w:val="22"/>
                <w:szCs w:val="22"/>
              </w:rPr>
            </w:pPr>
            <w:r w:rsidRPr="003048B8">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3048B8">
            <w:pPr>
              <w:pStyle w:val="Contenudetableau"/>
              <w:jc w:val="center"/>
              <w:rPr>
                <w:rFonts w:cs="Arial"/>
                <w:sz w:val="22"/>
                <w:szCs w:val="22"/>
              </w:rPr>
            </w:pPr>
            <w:r w:rsidRPr="003048B8">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DD3AB8">
            <w:pPr>
              <w:pStyle w:val="Contenudetableau"/>
            </w:pPr>
            <w:r>
              <w:t>Techniques immobilières : état descriptif de division de copropriété…</w:t>
            </w:r>
          </w:p>
        </w:tc>
        <w:tc>
          <w:tcPr>
            <w:tcW w:w="1271" w:type="dxa"/>
            <w:tcBorders>
              <w:left w:val="single" w:sz="1" w:space="0" w:color="000000"/>
              <w:bottom w:val="single" w:sz="1" w:space="0" w:color="000000"/>
            </w:tcBorders>
            <w:vAlign w:val="center"/>
          </w:tcPr>
          <w:p w:rsidR="007E4C4B" w:rsidRDefault="003048B8">
            <w:pPr>
              <w:pStyle w:val="Contenudetableau"/>
              <w:jc w:val="center"/>
              <w:rPr>
                <w:rFonts w:cs="Arial"/>
                <w:sz w:val="22"/>
                <w:szCs w:val="22"/>
              </w:rPr>
            </w:pPr>
            <w:r w:rsidRPr="003048B8">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3048B8">
            <w:pPr>
              <w:pStyle w:val="Contenudetableau"/>
              <w:jc w:val="center"/>
              <w:rPr>
                <w:rFonts w:cs="Arial"/>
                <w:sz w:val="22"/>
                <w:szCs w:val="22"/>
              </w:rPr>
            </w:pPr>
            <w:r w:rsidRPr="003048B8">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DD3AB8">
            <w:pPr>
              <w:pStyle w:val="Contenudetableau"/>
            </w:pPr>
            <w:r>
              <w:t>Urbanisme, paysage et aménagement</w:t>
            </w:r>
          </w:p>
        </w:tc>
        <w:tc>
          <w:tcPr>
            <w:tcW w:w="1271" w:type="dxa"/>
            <w:tcBorders>
              <w:left w:val="single" w:sz="1" w:space="0" w:color="000000"/>
              <w:bottom w:val="single" w:sz="1" w:space="0" w:color="000000"/>
            </w:tcBorders>
            <w:vAlign w:val="center"/>
          </w:tcPr>
          <w:p w:rsidR="007E4C4B" w:rsidRDefault="003048B8">
            <w:pPr>
              <w:pStyle w:val="Contenudetableau"/>
              <w:jc w:val="center"/>
              <w:rPr>
                <w:rFonts w:cs="Arial"/>
                <w:sz w:val="22"/>
                <w:szCs w:val="22"/>
              </w:rPr>
            </w:pPr>
            <w:r w:rsidRPr="003048B8">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3048B8">
            <w:pPr>
              <w:pStyle w:val="Contenudetableau"/>
              <w:jc w:val="center"/>
              <w:rPr>
                <w:rFonts w:cs="Arial"/>
                <w:sz w:val="22"/>
                <w:szCs w:val="22"/>
              </w:rPr>
            </w:pPr>
            <w:r w:rsidRPr="003048B8">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DD3AB8">
            <w:pPr>
              <w:pStyle w:val="Contenudetableau"/>
            </w:pPr>
            <w:r>
              <w:t>Interventions spécifiques : géomatiquee, imagerie numérique</w:t>
            </w:r>
          </w:p>
        </w:tc>
        <w:tc>
          <w:tcPr>
            <w:tcW w:w="1271" w:type="dxa"/>
            <w:tcBorders>
              <w:left w:val="single" w:sz="1" w:space="0" w:color="000000"/>
              <w:bottom w:val="single" w:sz="1" w:space="0" w:color="000000"/>
            </w:tcBorders>
            <w:vAlign w:val="center"/>
          </w:tcPr>
          <w:p w:rsidR="007E4C4B" w:rsidRDefault="003048B8">
            <w:pPr>
              <w:pStyle w:val="Contenudetableau"/>
              <w:jc w:val="center"/>
              <w:rPr>
                <w:rFonts w:cs="Arial"/>
                <w:sz w:val="22"/>
                <w:szCs w:val="22"/>
              </w:rPr>
            </w:pPr>
            <w:r w:rsidRPr="003048B8">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3048B8">
            <w:pPr>
              <w:pStyle w:val="Contenudetableau"/>
              <w:jc w:val="center"/>
              <w:rPr>
                <w:rFonts w:cs="Arial"/>
                <w:sz w:val="22"/>
                <w:szCs w:val="22"/>
              </w:rPr>
            </w:pPr>
            <w:r w:rsidRPr="003048B8">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DD3AB8">
            <w:pPr>
              <w:pStyle w:val="Contenudetableau"/>
            </w:pPr>
            <w:r>
              <w:t>Autres :………………………………………………………………………………..</w:t>
            </w:r>
          </w:p>
        </w:tc>
        <w:tc>
          <w:tcPr>
            <w:tcW w:w="1271" w:type="dxa"/>
            <w:tcBorders>
              <w:left w:val="single" w:sz="1" w:space="0" w:color="000000"/>
              <w:bottom w:val="single" w:sz="1" w:space="0" w:color="000000"/>
            </w:tcBorders>
            <w:vAlign w:val="center"/>
          </w:tcPr>
          <w:p w:rsidR="007E4C4B" w:rsidRDefault="003048B8">
            <w:pPr>
              <w:pStyle w:val="Contenudetableau"/>
              <w:jc w:val="center"/>
              <w:rPr>
                <w:rFonts w:cs="Arial"/>
                <w:sz w:val="22"/>
                <w:szCs w:val="22"/>
              </w:rPr>
            </w:pPr>
            <w:r w:rsidRPr="003048B8">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3048B8">
            <w:pPr>
              <w:pStyle w:val="Contenudetableau"/>
              <w:jc w:val="center"/>
              <w:rPr>
                <w:rFonts w:cs="Arial"/>
                <w:sz w:val="22"/>
                <w:szCs w:val="22"/>
              </w:rPr>
            </w:pPr>
            <w:r w:rsidRPr="003048B8">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Default="0026157C">
            <w:pPr>
              <w:pStyle w:val="Contenudetableau"/>
            </w:pPr>
          </w:p>
        </w:tc>
        <w:tc>
          <w:tcPr>
            <w:tcW w:w="1271" w:type="dxa"/>
            <w:tcBorders>
              <w:left w:val="single" w:sz="1" w:space="0" w:color="000000"/>
              <w:bottom w:val="single" w:sz="1" w:space="0" w:color="000000"/>
            </w:tcBorders>
            <w:vAlign w:val="center"/>
          </w:tcPr>
          <w:p w:rsidR="0026157C" w:rsidRDefault="003048B8">
            <w:pPr>
              <w:pStyle w:val="Contenudetableau"/>
              <w:jc w:val="center"/>
              <w:rPr>
                <w:sz w:val="20"/>
                <w:szCs w:val="20"/>
              </w:rPr>
            </w:pPr>
            <w:r w:rsidRPr="003048B8">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3048B8">
            <w:pPr>
              <w:pStyle w:val="Contenudetableau"/>
              <w:jc w:val="center"/>
              <w:rPr>
                <w:sz w:val="20"/>
                <w:szCs w:val="20"/>
              </w:rPr>
            </w:pPr>
            <w:r w:rsidRPr="003048B8">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bl>
    <w:p w:rsidR="0026157C" w:rsidRDefault="0026157C">
      <w:p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pPr>
    </w:p>
    <w:p w:rsidR="0026157C" w:rsidRDefault="003048B8">
      <w:pPr>
        <w:jc w:val="both"/>
        <w:rPr>
          <w:rFonts w:ascii="Arial" w:hAnsi="Arial" w:cs="Arial"/>
        </w:rPr>
      </w:pPr>
      <w:r w:rsidRPr="003048B8">
        <w:pict>
          <v:shape id="PowerPlusWaterMarkObject3" o:spid="_x0000_s1026" type="#_x0000_t136" style="position:absolute;left:0;text-align:left;margin-left:0;margin-top:0;width:478.5pt;height:41.25pt;rotation:315;z-index:-251660800;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p>
    <w:p w:rsidR="0026157C" w:rsidRDefault="0026157C">
      <w:pPr>
        <w:pageBreakBefore/>
        <w:tabs>
          <w:tab w:val="left" w:pos="284"/>
          <w:tab w:val="left" w:pos="6237"/>
        </w:tabs>
        <w:rPr>
          <w:rFonts w:ascii="Arial" w:hAnsi="Arial" w:cs="Arial"/>
          <w:sz w:val="18"/>
          <w:szCs w:val="18"/>
        </w:rPr>
      </w:pPr>
    </w:p>
    <w:p w:rsidR="0026157C" w:rsidRDefault="0026157C">
      <w:pPr>
        <w:sectPr w:rsidR="0026157C">
          <w:type w:val="continuous"/>
          <w:pgSz w:w="11906" w:h="16838"/>
          <w:pgMar w:top="567" w:right="567" w:bottom="1601" w:left="567" w:header="720" w:footer="1134" w:gutter="0"/>
          <w:cols w:space="720"/>
        </w:sect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rPr>
                <w:rFonts w:ascii="Arial" w:hAnsi="Arial"/>
                <w:b/>
                <w:bCs/>
              </w:rPr>
            </w:pPr>
            <w:r>
              <w:rPr>
                <w:rFonts w:ascii="Arial" w:hAnsi="Arial"/>
                <w:b/>
                <w:bCs/>
              </w:rPr>
              <w:lastRenderedPageBreak/>
              <w:t>ANNEXE FINANCIERE</w:t>
            </w:r>
          </w:p>
          <w:p w:rsidR="0026157C" w:rsidRDefault="0026157C">
            <w:pPr>
              <w:pStyle w:val="Contenudetableau"/>
              <w:jc w:val="center"/>
              <w:rPr>
                <w:rFonts w:ascii="Arial" w:hAnsi="Arial"/>
                <w:b/>
                <w:bCs/>
              </w:rPr>
            </w:pPr>
            <w:r>
              <w:rPr>
                <w:rFonts w:ascii="Arial" w:hAnsi="Arial"/>
                <w:b/>
                <w:bCs/>
              </w:rPr>
              <w:t>Restauration, transport, hébergement, assurance</w:t>
            </w:r>
          </w:p>
        </w:tc>
      </w:tr>
    </w:tbl>
    <w:p w:rsidR="0026157C" w:rsidRDefault="0026157C">
      <w:pPr>
        <w:jc w:val="both"/>
        <w:rPr>
          <w:rFonts w:ascii="Arial" w:hAnsi="Arial"/>
          <w:b/>
        </w:rPr>
      </w:pPr>
      <w:r>
        <w:rPr>
          <w:rFonts w:ascii="Arial" w:hAnsi="Arial"/>
          <w:b/>
        </w:rPr>
        <w:t>RESTAURATION</w:t>
      </w:r>
    </w:p>
    <w:p w:rsidR="0026157C" w:rsidRDefault="0026157C">
      <w:pPr>
        <w:spacing w:before="80"/>
        <w:jc w:val="both"/>
        <w:rPr>
          <w:rFonts w:ascii="Arial" w:hAnsi="Arial"/>
          <w:sz w:val="22"/>
          <w:szCs w:val="22"/>
        </w:rPr>
      </w:pPr>
      <w:r>
        <w:rPr>
          <w:rFonts w:ascii="Arial" w:hAnsi="Arial"/>
          <w:sz w:val="22"/>
          <w:szCs w:val="22"/>
        </w:rPr>
        <w:t>Lieu de restauration :</w:t>
      </w:r>
      <w:r>
        <w:rPr>
          <w:rFonts w:ascii="Arial" w:hAnsi="Arial" w:cs="Arial"/>
          <w:sz w:val="22"/>
          <w:szCs w:val="22"/>
        </w:rPr>
        <w:t xml:space="preserve">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restauration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3048B8" w:rsidRPr="003048B8">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3048B8">
        <w:rPr>
          <w:rFonts w:cs="Arial"/>
          <w:sz w:val="22"/>
          <w:szCs w:val="22"/>
        </w:rPr>
      </w:r>
      <w:r w:rsidR="003048B8">
        <w:rPr>
          <w:rFonts w:cs="Arial"/>
          <w:sz w:val="22"/>
          <w:szCs w:val="22"/>
        </w:rPr>
        <w:fldChar w:fldCharType="separate"/>
      </w:r>
      <w:r w:rsidR="003048B8">
        <w:rPr>
          <w:rFonts w:ascii="Arial" w:hAnsi="Arial" w:cs="Arial"/>
          <w:sz w:val="22"/>
          <w:szCs w:val="22"/>
        </w:rPr>
        <w:fldChar w:fldCharType="end"/>
      </w:r>
      <w:r>
        <w:rPr>
          <w:rFonts w:ascii="Arial" w:hAnsi="Arial" w:cs="Arial"/>
          <w:sz w:val="22"/>
          <w:szCs w:val="22"/>
        </w:rPr>
        <w:t xml:space="preserve"> OUI                  </w:t>
      </w:r>
      <w:r w:rsidR="003048B8" w:rsidRPr="003048B8">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3048B8">
        <w:rPr>
          <w:rFonts w:cs="Arial"/>
          <w:sz w:val="22"/>
          <w:szCs w:val="22"/>
        </w:rPr>
      </w:r>
      <w:r w:rsidR="003048B8">
        <w:rPr>
          <w:rFonts w:cs="Arial"/>
          <w:sz w:val="22"/>
          <w:szCs w:val="22"/>
        </w:rPr>
        <w:fldChar w:fldCharType="separate"/>
      </w:r>
      <w:r w:rsidR="003048B8">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repas </w:t>
      </w:r>
      <w:r>
        <w:rPr>
          <w:rFonts w:ascii="Arial" w:hAnsi="Arial"/>
          <w:b/>
          <w:sz w:val="22"/>
          <w:szCs w:val="22"/>
        </w:rPr>
        <w:t xml:space="preserve">: </w:t>
      </w:r>
    </w:p>
    <w:p w:rsidR="0026157C" w:rsidRDefault="0026157C">
      <w:pPr>
        <w:jc w:val="both"/>
        <w:rPr>
          <w:rFonts w:ascii="Arial" w:hAnsi="Arial"/>
          <w:b/>
        </w:rPr>
      </w:pPr>
    </w:p>
    <w:p w:rsidR="0026157C" w:rsidRDefault="0026157C">
      <w:pPr>
        <w:jc w:val="both"/>
        <w:rPr>
          <w:rFonts w:ascii="Arial" w:hAnsi="Arial"/>
          <w:b/>
        </w:rPr>
      </w:pPr>
      <w:r>
        <w:rPr>
          <w:rFonts w:ascii="Arial" w:hAnsi="Arial"/>
          <w:b/>
        </w:rPr>
        <w:t>TRANSPORT</w:t>
      </w:r>
    </w:p>
    <w:p w:rsidR="0026157C" w:rsidRDefault="0026157C">
      <w:pPr>
        <w:jc w:val="both"/>
        <w:rPr>
          <w:rFonts w:ascii="Arial" w:hAnsi="Arial"/>
          <w:sz w:val="22"/>
          <w:szCs w:val="22"/>
        </w:rPr>
      </w:pPr>
      <w:r>
        <w:rPr>
          <w:rFonts w:ascii="Arial" w:hAnsi="Arial"/>
          <w:sz w:val="22"/>
          <w:szCs w:val="22"/>
        </w:rPr>
        <w:t xml:space="preserve">Moyen de transport utilisé: </w:t>
      </w:r>
    </w:p>
    <w:p w:rsidR="0026157C" w:rsidRDefault="0026157C">
      <w:pPr>
        <w:jc w:val="both"/>
        <w:rPr>
          <w:rFonts w:ascii="Arial" w:hAnsi="Arial" w:cs="Arial"/>
          <w:sz w:val="22"/>
          <w:szCs w:val="22"/>
        </w:rPr>
      </w:pPr>
      <w:r>
        <w:rPr>
          <w:rFonts w:ascii="Arial" w:hAnsi="Arial"/>
          <w:sz w:val="22"/>
          <w:szCs w:val="22"/>
        </w:rPr>
        <w:t xml:space="preserve">L'établissement scolaire prend-il en charge les frais de transport :  </w:t>
      </w:r>
      <w:r>
        <w:rPr>
          <w:rFonts w:ascii="Arial" w:hAnsi="Arial" w:cs="Arial"/>
          <w:sz w:val="22"/>
          <w:szCs w:val="22"/>
        </w:rPr>
        <w:t xml:space="preserve"> </w:t>
      </w:r>
      <w:r w:rsidR="003048B8" w:rsidRPr="003048B8">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3048B8">
        <w:rPr>
          <w:rFonts w:cs="Arial"/>
          <w:sz w:val="22"/>
          <w:szCs w:val="22"/>
        </w:rPr>
      </w:r>
      <w:r w:rsidR="003048B8">
        <w:rPr>
          <w:rFonts w:cs="Arial"/>
          <w:sz w:val="22"/>
          <w:szCs w:val="22"/>
        </w:rPr>
        <w:fldChar w:fldCharType="separate"/>
      </w:r>
      <w:r w:rsidR="003048B8">
        <w:rPr>
          <w:rFonts w:ascii="Arial" w:hAnsi="Arial" w:cs="Arial"/>
          <w:sz w:val="22"/>
          <w:szCs w:val="22"/>
        </w:rPr>
        <w:fldChar w:fldCharType="end"/>
      </w:r>
      <w:r>
        <w:rPr>
          <w:rFonts w:ascii="Arial" w:hAnsi="Arial" w:cs="Arial"/>
          <w:sz w:val="22"/>
          <w:szCs w:val="22"/>
        </w:rPr>
        <w:t xml:space="preserve"> OUI                  </w:t>
      </w:r>
      <w:r w:rsidR="003048B8" w:rsidRPr="003048B8">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3048B8">
        <w:rPr>
          <w:rFonts w:cs="Arial"/>
          <w:sz w:val="22"/>
          <w:szCs w:val="22"/>
        </w:rPr>
      </w:r>
      <w:r w:rsidR="003048B8">
        <w:rPr>
          <w:rFonts w:cs="Arial"/>
          <w:sz w:val="22"/>
          <w:szCs w:val="22"/>
        </w:rPr>
        <w:fldChar w:fldCharType="separate"/>
      </w:r>
      <w:r w:rsidR="003048B8">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Montant forfaitaire du transport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transport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3048B8" w:rsidRPr="003048B8">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3048B8">
        <w:rPr>
          <w:rFonts w:cs="Arial"/>
          <w:sz w:val="22"/>
          <w:szCs w:val="22"/>
        </w:rPr>
      </w:r>
      <w:r w:rsidR="003048B8">
        <w:rPr>
          <w:rFonts w:cs="Arial"/>
          <w:sz w:val="22"/>
          <w:szCs w:val="22"/>
        </w:rPr>
        <w:fldChar w:fldCharType="separate"/>
      </w:r>
      <w:r w:rsidR="003048B8">
        <w:rPr>
          <w:rFonts w:ascii="Arial" w:hAnsi="Arial" w:cs="Arial"/>
          <w:sz w:val="22"/>
          <w:szCs w:val="22"/>
        </w:rPr>
        <w:fldChar w:fldCharType="end"/>
      </w:r>
      <w:r>
        <w:rPr>
          <w:rFonts w:ascii="Arial" w:hAnsi="Arial" w:cs="Arial"/>
          <w:sz w:val="22"/>
          <w:szCs w:val="22"/>
        </w:rPr>
        <w:t xml:space="preserve"> OUI                  </w:t>
      </w:r>
      <w:r w:rsidR="003048B8" w:rsidRPr="003048B8">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3048B8">
        <w:rPr>
          <w:rFonts w:cs="Arial"/>
          <w:sz w:val="22"/>
          <w:szCs w:val="22"/>
        </w:rPr>
      </w:r>
      <w:r w:rsidR="003048B8">
        <w:rPr>
          <w:rFonts w:cs="Arial"/>
          <w:sz w:val="22"/>
          <w:szCs w:val="22"/>
        </w:rPr>
        <w:fldChar w:fldCharType="separate"/>
      </w:r>
      <w:r w:rsidR="003048B8">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transport : </w:t>
      </w:r>
    </w:p>
    <w:p w:rsidR="0026157C" w:rsidRDefault="0026157C">
      <w:pPr>
        <w:jc w:val="both"/>
        <w:rPr>
          <w:rFonts w:ascii="Arial" w:hAnsi="Arial"/>
          <w:b/>
        </w:rPr>
      </w:pPr>
    </w:p>
    <w:p w:rsidR="0026157C" w:rsidRDefault="0026157C">
      <w:pPr>
        <w:jc w:val="both"/>
        <w:rPr>
          <w:rFonts w:ascii="Arial" w:hAnsi="Arial"/>
          <w:b/>
        </w:rPr>
      </w:pPr>
      <w:r>
        <w:rPr>
          <w:rFonts w:ascii="Arial" w:hAnsi="Arial"/>
          <w:b/>
        </w:rPr>
        <w:t>HEBERGEMENT</w:t>
      </w:r>
    </w:p>
    <w:p w:rsidR="0026157C" w:rsidRDefault="0026157C">
      <w:pPr>
        <w:jc w:val="both"/>
        <w:rPr>
          <w:rFonts w:ascii="Arial" w:hAnsi="Arial" w:cs="Arial"/>
          <w:sz w:val="22"/>
          <w:szCs w:val="22"/>
        </w:rPr>
      </w:pPr>
      <w:r>
        <w:rPr>
          <w:rFonts w:ascii="Arial" w:hAnsi="Arial"/>
          <w:sz w:val="22"/>
          <w:szCs w:val="22"/>
        </w:rPr>
        <w:t xml:space="preserve">L'élève est-il hébergé pendant la séquence : </w:t>
      </w:r>
      <w:r>
        <w:rPr>
          <w:rFonts w:ascii="Arial" w:hAnsi="Arial" w:cs="Arial"/>
          <w:sz w:val="22"/>
          <w:szCs w:val="22"/>
        </w:rPr>
        <w:t xml:space="preserve"> </w:t>
      </w:r>
    </w:p>
    <w:p w:rsidR="0026157C" w:rsidRDefault="003048B8">
      <w:pPr>
        <w:jc w:val="center"/>
        <w:rPr>
          <w:rFonts w:ascii="Arial" w:hAnsi="Arial" w:cs="Arial"/>
          <w:sz w:val="22"/>
          <w:szCs w:val="22"/>
        </w:rPr>
      </w:pPr>
      <w:r w:rsidRPr="003048B8">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 xml:space="preserve"> OUI                  </w:t>
      </w:r>
      <w:r w:rsidRPr="003048B8">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lieu d'hébergement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d'hébergement : </w:t>
      </w:r>
    </w:p>
    <w:p w:rsidR="0026157C" w:rsidRDefault="0026157C">
      <w:pPr>
        <w:spacing w:before="80"/>
        <w:jc w:val="center"/>
        <w:rPr>
          <w:rFonts w:ascii="Arial" w:hAnsi="Arial" w:cs="Arial"/>
          <w:sz w:val="22"/>
          <w:szCs w:val="22"/>
        </w:rPr>
      </w:pPr>
      <w:r>
        <w:rPr>
          <w:rFonts w:ascii="Arial" w:hAnsi="Arial"/>
          <w:sz w:val="22"/>
          <w:szCs w:val="22"/>
        </w:rPr>
        <w:t xml:space="preserve">  </w:t>
      </w:r>
      <w:r>
        <w:rPr>
          <w:rFonts w:ascii="Arial" w:hAnsi="Arial" w:cs="Arial"/>
          <w:sz w:val="22"/>
          <w:szCs w:val="22"/>
        </w:rPr>
        <w:t xml:space="preserve"> </w:t>
      </w:r>
      <w:r w:rsidR="003048B8" w:rsidRPr="003048B8">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3048B8">
        <w:rPr>
          <w:rFonts w:cs="Arial"/>
          <w:sz w:val="22"/>
          <w:szCs w:val="22"/>
        </w:rPr>
      </w:r>
      <w:r w:rsidR="003048B8">
        <w:rPr>
          <w:rFonts w:cs="Arial"/>
          <w:sz w:val="22"/>
          <w:szCs w:val="22"/>
        </w:rPr>
        <w:fldChar w:fldCharType="separate"/>
      </w:r>
      <w:r w:rsidR="003048B8">
        <w:rPr>
          <w:rFonts w:ascii="Arial" w:hAnsi="Arial" w:cs="Arial"/>
          <w:sz w:val="22"/>
          <w:szCs w:val="22"/>
        </w:rPr>
        <w:fldChar w:fldCharType="end"/>
      </w:r>
      <w:r>
        <w:rPr>
          <w:rFonts w:ascii="Arial" w:hAnsi="Arial" w:cs="Arial"/>
          <w:sz w:val="22"/>
          <w:szCs w:val="22"/>
        </w:rPr>
        <w:t xml:space="preserve"> OUI                  </w:t>
      </w:r>
      <w:r w:rsidR="003048B8" w:rsidRPr="003048B8">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3048B8">
        <w:rPr>
          <w:rFonts w:cs="Arial"/>
          <w:sz w:val="22"/>
          <w:szCs w:val="22"/>
        </w:rPr>
      </w:r>
      <w:r w:rsidR="003048B8">
        <w:rPr>
          <w:rFonts w:cs="Arial"/>
          <w:sz w:val="22"/>
          <w:szCs w:val="22"/>
        </w:rPr>
        <w:fldChar w:fldCharType="separate"/>
      </w:r>
      <w:r w:rsidR="003048B8">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montant réel ou forfaitaire de l'hébergement : </w:t>
      </w:r>
    </w:p>
    <w:p w:rsidR="0026157C" w:rsidRDefault="0026157C">
      <w:pPr>
        <w:pStyle w:val="Titre3"/>
        <w:rPr>
          <w:sz w:val="24"/>
        </w:rPr>
      </w:pPr>
    </w:p>
    <w:p w:rsidR="0026157C" w:rsidRDefault="0026157C">
      <w:pPr>
        <w:pStyle w:val="Titre3"/>
        <w:rPr>
          <w:sz w:val="24"/>
        </w:rPr>
      </w:pPr>
      <w:r>
        <w:rPr>
          <w:sz w:val="24"/>
        </w:rPr>
        <w:t>GRATIFICATION</w:t>
      </w:r>
    </w:p>
    <w:p w:rsidR="0026157C" w:rsidRDefault="0026157C">
      <w:pPr>
        <w:rPr>
          <w:rFonts w:ascii="Arial" w:hAnsi="Arial" w:cs="Arial"/>
          <w:sz w:val="22"/>
        </w:rPr>
      </w:pPr>
      <w:r>
        <w:rPr>
          <w:rFonts w:ascii="Arial" w:hAnsi="Arial" w:cs="Arial"/>
          <w:sz w:val="22"/>
        </w:rPr>
        <w:t xml:space="preserve">Montant de la gratification : </w:t>
      </w:r>
    </w:p>
    <w:p w:rsidR="0026157C" w:rsidRDefault="0026157C">
      <w:pPr>
        <w:rPr>
          <w:rFonts w:ascii="Arial" w:hAnsi="Arial" w:cs="Arial"/>
          <w:sz w:val="22"/>
        </w:rPr>
      </w:pPr>
      <w:r>
        <w:rPr>
          <w:rFonts w:ascii="Arial" w:hAnsi="Arial" w:cs="Arial"/>
          <w:sz w:val="22"/>
        </w:rPr>
        <w:t xml:space="preserve">Modalités de versement : </w:t>
      </w:r>
    </w:p>
    <w:p w:rsidR="0026157C" w:rsidRDefault="0026157C">
      <w:pPr>
        <w:jc w:val="both"/>
        <w:rPr>
          <w:rFonts w:ascii="Arial" w:hAnsi="Arial" w:cs="Arial"/>
          <w:b/>
          <w:sz w:val="22"/>
          <w:szCs w:val="22"/>
        </w:rPr>
      </w:pPr>
    </w:p>
    <w:p w:rsidR="0026157C" w:rsidRDefault="0026157C">
      <w:pPr>
        <w:jc w:val="both"/>
        <w:rPr>
          <w:rFonts w:ascii="Arial" w:hAnsi="Arial"/>
          <w:b/>
        </w:rPr>
      </w:pPr>
      <w:r>
        <w:rPr>
          <w:rFonts w:ascii="Arial" w:hAnsi="Arial"/>
          <w:b/>
        </w:rPr>
        <w:t>ASSURANCE</w:t>
      </w:r>
    </w:p>
    <w:p w:rsidR="0026157C" w:rsidRDefault="0026157C">
      <w:pPr>
        <w:jc w:val="both"/>
        <w:rPr>
          <w:rFonts w:ascii="Arial" w:hAnsi="Arial"/>
          <w:sz w:val="22"/>
          <w:szCs w:val="22"/>
        </w:rPr>
      </w:pPr>
      <w:r>
        <w:rPr>
          <w:rFonts w:ascii="Arial" w:hAnsi="Arial"/>
          <w:sz w:val="22"/>
          <w:szCs w:val="22"/>
        </w:rPr>
        <w:t>Nom de la compagnie d'assurance et numéro de contrat de :</w:t>
      </w:r>
    </w:p>
    <w:p w:rsidR="0026157C" w:rsidRDefault="0026157C">
      <w:pPr>
        <w:numPr>
          <w:ilvl w:val="0"/>
          <w:numId w:val="5"/>
        </w:numPr>
        <w:jc w:val="both"/>
        <w:rPr>
          <w:rFonts w:ascii="Arial" w:hAnsi="Arial"/>
          <w:sz w:val="22"/>
          <w:szCs w:val="22"/>
        </w:rPr>
      </w:pPr>
      <w:r>
        <w:rPr>
          <w:rFonts w:ascii="Arial" w:hAnsi="Arial"/>
          <w:sz w:val="22"/>
          <w:szCs w:val="22"/>
        </w:rPr>
        <w:t xml:space="preserve">L'établissement scolaire : </w:t>
      </w:r>
      <w:r w:rsidR="009A079A">
        <w:rPr>
          <w:rFonts w:ascii="Arial" w:hAnsi="Arial"/>
          <w:sz w:val="22"/>
          <w:szCs w:val="22"/>
        </w:rPr>
        <w:t xml:space="preserve">MAIF </w:t>
      </w:r>
      <w:r w:rsidR="009A079A" w:rsidRPr="009A079A">
        <w:rPr>
          <w:rFonts w:ascii="Arial" w:hAnsi="Arial"/>
          <w:sz w:val="22"/>
          <w:szCs w:val="22"/>
        </w:rPr>
        <w:t>1346140 A</w:t>
      </w:r>
    </w:p>
    <w:p w:rsidR="0026157C" w:rsidRDefault="0026157C">
      <w:pPr>
        <w:numPr>
          <w:ilvl w:val="0"/>
          <w:numId w:val="5"/>
        </w:numPr>
        <w:tabs>
          <w:tab w:val="left" w:leader="dot" w:pos="10773"/>
        </w:tabs>
        <w:spacing w:before="80"/>
        <w:jc w:val="both"/>
      </w:pPr>
      <w:r>
        <w:t>L'entreprise ou l'organisme d'accueil : n° de police</w:t>
      </w:r>
      <w:r w:rsidR="009A079A">
        <w:t xml:space="preserve"> :                     </w:t>
      </w:r>
      <w:r>
        <w:rPr>
          <w:rFonts w:ascii="Times" w:hAnsi="Times" w:cs="Times"/>
        </w:rPr>
        <w:t xml:space="preserve"> </w:t>
      </w:r>
      <w:r>
        <w:t>compagnie</w:t>
      </w:r>
      <w:r w:rsidR="009A079A">
        <w:t> :</w:t>
      </w:r>
    </w:p>
    <w:tbl>
      <w:tblPr>
        <w:tblW w:w="0" w:type="auto"/>
        <w:tblInd w:w="55" w:type="dxa"/>
        <w:tblLayout w:type="fixed"/>
        <w:tblCellMar>
          <w:top w:w="55" w:type="dxa"/>
          <w:left w:w="55" w:type="dxa"/>
          <w:bottom w:w="55" w:type="dxa"/>
          <w:right w:w="55" w:type="dxa"/>
        </w:tblCellMar>
        <w:tblLook w:val="0000"/>
      </w:tblPr>
      <w:tblGrid>
        <w:gridCol w:w="2110"/>
        <w:gridCol w:w="8662"/>
      </w:tblGrid>
      <w:tr w:rsidR="0026157C">
        <w:tc>
          <w:tcPr>
            <w:tcW w:w="2110" w:type="dxa"/>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cs="Arial"/>
                <w:i/>
                <w:iCs/>
              </w:rPr>
            </w:pPr>
            <w:r>
              <w:rPr>
                <w:rFonts w:ascii="Arial" w:hAnsi="Arial" w:cs="Arial"/>
                <w:i/>
                <w:iCs/>
              </w:rPr>
              <w:t>Établissement scolaire</w:t>
            </w:r>
          </w:p>
        </w:tc>
        <w:tc>
          <w:tcPr>
            <w:tcW w:w="8662" w:type="dxa"/>
            <w:tcBorders>
              <w:top w:val="single" w:sz="1" w:space="0" w:color="000000"/>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w:t>
            </w:r>
            <w:r w:rsidR="00450983">
              <w:rPr>
                <w:rFonts w:ascii="Arial" w:hAnsi="Arial" w:cs="Arial"/>
                <w:i/>
                <w:sz w:val="16"/>
              </w:rPr>
              <w:t>ANTIBES………………………</w:t>
            </w:r>
            <w:r w:rsidR="009A079A">
              <w:rPr>
                <w:rFonts w:ascii="Arial" w:hAnsi="Arial" w:cs="Arial"/>
                <w:i/>
                <w:sz w:val="16"/>
              </w:rPr>
              <w:t>.le……………………………………      cachet </w:t>
            </w:r>
          </w:p>
          <w:p w:rsidR="0026157C" w:rsidRDefault="0026157C">
            <w:pPr>
              <w:tabs>
                <w:tab w:val="left" w:pos="1134"/>
                <w:tab w:val="left" w:pos="6237"/>
              </w:tabs>
              <w:rPr>
                <w:rFonts w:ascii="Arial" w:hAnsi="Arial" w:cs="Arial"/>
                <w:sz w:val="14"/>
              </w:rPr>
            </w:pPr>
            <w:r>
              <w:rPr>
                <w:rFonts w:ascii="Arial" w:hAnsi="Arial" w:cs="Arial"/>
                <w:i/>
                <w:sz w:val="16"/>
              </w:rPr>
              <w:t>Le chef d'établissement</w:t>
            </w:r>
            <w:r>
              <w:rPr>
                <w:rFonts w:ascii="Arial" w:hAnsi="Arial" w:cs="Arial"/>
                <w:sz w:val="14"/>
              </w:rPr>
              <w:t xml:space="preserve"> </w:t>
            </w:r>
          </w:p>
          <w:p w:rsidR="0026157C" w:rsidRDefault="0026157C">
            <w:pPr>
              <w:tabs>
                <w:tab w:val="left" w:pos="1134"/>
                <w:tab w:val="left" w:pos="6237"/>
              </w:tabs>
              <w:snapToGrid w:val="0"/>
              <w:spacing w:before="60" w:after="60"/>
              <w:rPr>
                <w:rFonts w:ascii="Arial" w:hAnsi="Arial" w:cs="Arial"/>
                <w:color w:val="CCCCCC"/>
                <w:sz w:val="14"/>
              </w:rPr>
            </w:pPr>
            <w:r>
              <w:rPr>
                <w:rFonts w:ascii="Arial" w:hAnsi="Arial" w:cs="Arial"/>
                <w:color w:val="CCCCCC"/>
                <w:sz w:val="14"/>
              </w:rPr>
              <w:t>Signature</w:t>
            </w:r>
          </w:p>
          <w:p w:rsidR="0026157C" w:rsidRDefault="0026157C">
            <w:pPr>
              <w:tabs>
                <w:tab w:val="left" w:pos="1134"/>
                <w:tab w:val="left" w:pos="6237"/>
              </w:tabs>
              <w:snapToGrid w:val="0"/>
              <w:spacing w:before="60" w:after="60"/>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cyan"/>
              </w:rPr>
              <w:t>Entreprise ou organisme d'accueil</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à…………………………………….le…………………………………… cachet</w:t>
            </w:r>
          </w:p>
          <w:p w:rsidR="0026157C" w:rsidRDefault="0026157C">
            <w:pPr>
              <w:tabs>
                <w:tab w:val="left" w:pos="1134"/>
                <w:tab w:val="left" w:pos="6237"/>
              </w:tabs>
              <w:rPr>
                <w:rFonts w:ascii="Arial" w:hAnsi="Arial" w:cs="Arial"/>
                <w:i/>
                <w:sz w:val="16"/>
              </w:rPr>
            </w:pPr>
            <w:r>
              <w:rPr>
                <w:rFonts w:ascii="Arial" w:hAnsi="Arial" w:cs="Arial"/>
                <w:i/>
                <w:sz w:val="16"/>
              </w:rPr>
              <w:t>Le représentant de l'entreprise ou de l'organisme d'accueil</w:t>
            </w:r>
          </w:p>
          <w:p w:rsidR="0026157C" w:rsidRDefault="0026157C">
            <w:pPr>
              <w:tabs>
                <w:tab w:val="left" w:pos="1134"/>
                <w:tab w:val="left" w:pos="6237"/>
              </w:tabs>
              <w:rPr>
                <w:rFonts w:ascii="Arial" w:hAnsi="Arial" w:cs="Arial"/>
                <w:color w:val="CCCCCC"/>
                <w:sz w:val="14"/>
              </w:rPr>
            </w:pPr>
            <w:r>
              <w:rPr>
                <w:rFonts w:ascii="Arial" w:hAnsi="Arial" w:cs="Arial"/>
                <w:color w:val="CCCCCC"/>
                <w:sz w:val="14"/>
              </w:rPr>
              <w:t>Signature et cachet</w:t>
            </w: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tc>
      </w:tr>
      <w:tr w:rsidR="0026157C">
        <w:trPr>
          <w:trHeight w:val="829"/>
        </w:trPr>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yellow"/>
              </w:rPr>
              <w:t>Élève</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sz w:val="16"/>
              </w:rPr>
            </w:pPr>
            <w:r>
              <w:rPr>
                <w:rFonts w:ascii="Arial" w:hAnsi="Arial" w:cs="Arial"/>
                <w:i/>
                <w:sz w:val="16"/>
              </w:rPr>
              <w:t xml:space="preserve">L’élève </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yellow"/>
              </w:rPr>
              <w:t>Représentant légal si l'élève est mineur</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iCs/>
                <w:sz w:val="16"/>
              </w:rPr>
            </w:pPr>
            <w:r>
              <w:rPr>
                <w:rFonts w:ascii="Arial" w:hAnsi="Arial" w:cs="Arial"/>
                <w:i/>
                <w:sz w:val="16"/>
              </w:rPr>
              <w:t xml:space="preserve">Le </w:t>
            </w:r>
            <w:r>
              <w:rPr>
                <w:rFonts w:ascii="Arial" w:hAnsi="Arial" w:cs="Arial"/>
                <w:i/>
                <w:iCs/>
                <w:sz w:val="16"/>
              </w:rPr>
              <w:t>représentant légal de l'élève mineur</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bl>
    <w:p w:rsidR="0026157C" w:rsidRDefault="0026157C">
      <w:pPr>
        <w:pStyle w:val="En-tte"/>
        <w:tabs>
          <w:tab w:val="clear" w:pos="4536"/>
          <w:tab w:val="clear" w:pos="9072"/>
          <w:tab w:val="left" w:leader="dot" w:pos="10773"/>
        </w:tabs>
        <w:rPr>
          <w:rFonts w:ascii="Arial" w:hAnsi="Arial" w:cs="Arial"/>
        </w:r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pPr>
      <w:r>
        <w:lastRenderedPageBreak/>
        <w:t>Vu et pris connaissance du professeur référent et du tuteur  et signature</w:t>
      </w:r>
    </w:p>
    <w:p w:rsidR="00450983" w:rsidRPr="00450983" w:rsidRDefault="00450983">
      <w:pPr>
        <w:pStyle w:val="Titre4"/>
        <w:rPr>
          <w:color w:val="FF0000"/>
        </w:rPr>
      </w:pPr>
      <w:r>
        <w:rPr>
          <w:color w:val="FF0000"/>
        </w:rPr>
        <w:lastRenderedPageBreak/>
        <w:t>A remplir par l’employeur à la fin du stage et à remettre à l’élève</w:t>
      </w:r>
    </w:p>
    <w:p w:rsidR="00450983" w:rsidRPr="00450983" w:rsidRDefault="00450983" w:rsidP="00450983"/>
    <w:p w:rsidR="0026157C" w:rsidRDefault="0026157C">
      <w:pPr>
        <w:pStyle w:val="Titre4"/>
      </w:pPr>
      <w:r w:rsidRPr="001C7D34">
        <w:rPr>
          <w:highlight w:val="cyan"/>
        </w:rPr>
        <w:t>ATTESTATION DE STAGE TYPE</w:t>
      </w:r>
    </w:p>
    <w:p w:rsidR="0026157C" w:rsidRDefault="0026157C">
      <w:pPr>
        <w:rPr>
          <w:rFonts w:ascii="Arial" w:hAnsi="Arial" w:cs="Arial"/>
          <w:i/>
          <w:sz w:val="22"/>
          <w:szCs w:val="20"/>
        </w:rPr>
      </w:pPr>
      <w:r>
        <w:rPr>
          <w:rFonts w:ascii="Arial" w:hAnsi="Arial" w:cs="Arial"/>
          <w:i/>
          <w:sz w:val="22"/>
          <w:szCs w:val="20"/>
        </w:rPr>
        <w:t xml:space="preserve">Conformément à l’article D. 124-9 du code de l’éducation, une attestation de stage est délivrée par l’organisme d’accueil à tout élève. </w:t>
      </w:r>
    </w:p>
    <w:p w:rsidR="0026157C" w:rsidRDefault="0026157C">
      <w:pPr>
        <w:rPr>
          <w:rFonts w:ascii="Arial" w:hAnsi="Arial" w:cs="Arial"/>
          <w:i/>
          <w:color w:val="FF6600"/>
          <w:sz w:val="22"/>
          <w:szCs w:val="20"/>
        </w:rPr>
      </w:pPr>
    </w:p>
    <w:p w:rsidR="0026157C" w:rsidRDefault="0026157C">
      <w:pPr>
        <w:rPr>
          <w:rFonts w:ascii="Arial" w:hAnsi="Arial" w:cs="Arial"/>
          <w:b/>
          <w:i/>
          <w:sz w:val="22"/>
          <w:szCs w:val="20"/>
        </w:rPr>
      </w:pPr>
      <w:r>
        <w:rPr>
          <w:rFonts w:ascii="Arial" w:hAnsi="Arial" w:cs="Arial"/>
          <w:b/>
          <w:i/>
          <w:sz w:val="22"/>
          <w:szCs w:val="20"/>
        </w:rPr>
        <w:t>Ce document doit être complété et signé le dernier jour de la période de formation en milieu professionnel par un responsable autorisé de l’entreprise d’accueil et remis au stagiaire.</w:t>
      </w:r>
    </w:p>
    <w:p w:rsidR="0026157C" w:rsidRDefault="0026157C">
      <w:pPr>
        <w:rPr>
          <w:rFonts w:ascii="Arial" w:hAnsi="Arial" w:cs="Arial"/>
          <w:i/>
          <w:sz w:val="22"/>
          <w:szCs w:val="20"/>
        </w:rPr>
      </w:pPr>
      <w:r>
        <w:rPr>
          <w:rFonts w:ascii="Arial" w:hAnsi="Arial" w:cs="Arial"/>
          <w:i/>
          <w:sz w:val="22"/>
          <w:szCs w:val="20"/>
        </w:rPr>
        <w:t>Ce document peut être pour la partie élève et établissement, pré-rempli par l’établissement.</w:t>
      </w:r>
    </w:p>
    <w:p w:rsidR="0026157C" w:rsidRDefault="0026157C">
      <w:pPr>
        <w:rPr>
          <w:rFonts w:ascii="Arial" w:hAnsi="Arial" w:cs="Arial"/>
          <w:i/>
          <w:sz w:val="22"/>
          <w:szCs w:val="20"/>
        </w:rPr>
      </w:pPr>
    </w:p>
    <w:p w:rsidR="0026157C" w:rsidRDefault="0026157C">
      <w:pPr>
        <w:rPr>
          <w:rFonts w:ascii="Arial" w:hAnsi="Arial" w:cs="Arial"/>
          <w:b/>
          <w:shadow/>
          <w:sz w:val="22"/>
          <w:szCs w:val="20"/>
        </w:rPr>
      </w:pPr>
      <w:r>
        <w:rPr>
          <w:rFonts w:ascii="Arial" w:hAnsi="Arial" w:cs="Arial"/>
          <w:b/>
          <w:shadow/>
          <w:sz w:val="22"/>
          <w:szCs w:val="20"/>
        </w:rPr>
        <w:t>L’entreprise (ou l’organisme d’accueil) :</w:t>
      </w:r>
    </w:p>
    <w:p w:rsidR="0026157C" w:rsidRDefault="0026157C">
      <w:pPr>
        <w:rPr>
          <w:rFonts w:ascii="Arial" w:hAnsi="Arial" w:cs="Arial"/>
          <w:i/>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 xml:space="preserve">Nom </w:t>
      </w:r>
      <w:r>
        <w:rPr>
          <w:rFonts w:ascii="Arial" w:hAnsi="Arial" w:cs="Arial"/>
          <w:b/>
          <w:sz w:val="22"/>
          <w:szCs w:val="20"/>
        </w:rPr>
        <w: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 d’immatriculation de l’entreprise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Représenté(e) par (nom)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Fonction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b/>
          <w:shadow/>
          <w:sz w:val="22"/>
          <w:szCs w:val="20"/>
        </w:rPr>
      </w:pPr>
      <w:r>
        <w:rPr>
          <w:rFonts w:ascii="Arial" w:hAnsi="Arial" w:cs="Arial"/>
          <w:b/>
          <w:shadow/>
          <w:sz w:val="22"/>
          <w:szCs w:val="20"/>
        </w:rPr>
        <w:t>Atteste que l’élève désigné ci-dessous :</w:t>
      </w:r>
    </w:p>
    <w:p w:rsidR="0026157C" w:rsidRDefault="0026157C">
      <w:pPr>
        <w:rPr>
          <w:rFonts w:ascii="Arial" w:hAnsi="Arial" w:cs="Arial"/>
          <w:b/>
          <w:shadow/>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Prénom :</w:t>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sz w:val="22"/>
          <w:szCs w:val="20"/>
        </w:rPr>
        <w:t>Nom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Classe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 xml:space="preserve">Date de naissance :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jc w:val="both"/>
        <w:rPr>
          <w:rFonts w:ascii="Arial" w:hAnsi="Arial" w:cs="Arial"/>
          <w:sz w:val="22"/>
          <w:szCs w:val="20"/>
        </w:rPr>
      </w:pPr>
      <w:r>
        <w:rPr>
          <w:rFonts w:ascii="Arial" w:hAnsi="Arial" w:cs="Arial"/>
          <w:sz w:val="22"/>
          <w:szCs w:val="20"/>
        </w:rPr>
        <w:t xml:space="preserve"> </w:t>
      </w:r>
    </w:p>
    <w:p w:rsidR="0026157C" w:rsidRDefault="0026157C">
      <w:pPr>
        <w:rPr>
          <w:rFonts w:ascii="Arial" w:hAnsi="Arial" w:cs="Arial"/>
          <w:b/>
          <w:shadow/>
          <w:sz w:val="22"/>
          <w:szCs w:val="20"/>
        </w:rPr>
      </w:pPr>
      <w:r>
        <w:rPr>
          <w:rFonts w:ascii="Arial" w:hAnsi="Arial" w:cs="Arial"/>
          <w:b/>
          <w:shadow/>
          <w:sz w:val="22"/>
          <w:szCs w:val="20"/>
        </w:rPr>
        <w:t>Scolarisé dans l’établissement  ci-après :</w:t>
      </w:r>
    </w:p>
    <w:p w:rsidR="0026157C" w:rsidRDefault="0026157C">
      <w:pPr>
        <w:rPr>
          <w:rFonts w:ascii="Arial" w:hAnsi="Arial" w:cs="Arial"/>
          <w:b/>
          <w:shadow/>
          <w:sz w:val="22"/>
          <w:szCs w:val="20"/>
        </w:rPr>
      </w:pPr>
    </w:p>
    <w:p w:rsidR="0026157C" w:rsidRPr="00450983"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Nom :</w:t>
      </w:r>
      <w:r w:rsidR="00450983">
        <w:rPr>
          <w:rFonts w:ascii="Arial" w:hAnsi="Arial" w:cs="Arial"/>
          <w:sz w:val="22"/>
          <w:szCs w:val="20"/>
        </w:rPr>
        <w:t xml:space="preserve"> LYCEE  LEONARD DE VINCI</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r w:rsidR="00450983">
        <w:rPr>
          <w:rFonts w:ascii="Arial" w:hAnsi="Arial" w:cs="Arial"/>
          <w:sz w:val="22"/>
          <w:szCs w:val="20"/>
        </w:rPr>
        <w:t xml:space="preserve"> 214, rue Jean Joannon</w:t>
      </w:r>
    </w:p>
    <w:p w:rsidR="00450983" w:rsidRDefault="00450983">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BP 739</w:t>
      </w:r>
    </w:p>
    <w:p w:rsidR="0026157C" w:rsidRDefault="00450983">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06633  ANTIBES cedex</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 xml:space="preserve">Représenté par </w:t>
      </w:r>
      <w:r w:rsidR="00450983">
        <w:rPr>
          <w:rFonts w:ascii="Arial" w:hAnsi="Arial" w:cs="Arial"/>
          <w:sz w:val="22"/>
          <w:szCs w:val="20"/>
        </w:rPr>
        <w:t xml:space="preserve">M. Philippe LEVY,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en qualité de chef d’établissement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sz w:val="22"/>
          <w:szCs w:val="20"/>
        </w:rPr>
      </w:pPr>
      <w:r>
        <w:rPr>
          <w:rFonts w:ascii="Arial" w:hAnsi="Arial" w:cs="Arial"/>
          <w:sz w:val="22"/>
          <w:szCs w:val="20"/>
        </w:rPr>
        <w:t>a effectué une période de formation en milieu professionnel dans l’entreprise ou organisme d’accueil</w:t>
      </w:r>
    </w:p>
    <w:p w:rsidR="0026157C" w:rsidRDefault="0026157C">
      <w:pPr>
        <w:rPr>
          <w:rFonts w:ascii="Arial" w:hAnsi="Arial" w:cs="Arial"/>
          <w:sz w:val="22"/>
          <w:szCs w:val="20"/>
        </w:rPr>
      </w:pPr>
      <w:r>
        <w:rPr>
          <w:rFonts w:ascii="Arial" w:hAnsi="Arial" w:cs="Arial"/>
          <w:sz w:val="22"/>
          <w:szCs w:val="20"/>
        </w:rPr>
        <w:t>du</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au</w:t>
      </w: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 xml:space="preserve">Soit une durée effective totale de :  </w:t>
      </w:r>
      <w:r>
        <w:rPr>
          <w:rFonts w:ascii="Arial" w:hAnsi="Arial" w:cs="Arial"/>
          <w:sz w:val="22"/>
          <w:szCs w:val="20"/>
        </w:rPr>
        <w:tab/>
      </w:r>
      <w:r>
        <w:rPr>
          <w:rFonts w:ascii="Arial" w:hAnsi="Arial" w:cs="Arial"/>
          <w:sz w:val="22"/>
          <w:szCs w:val="20"/>
        </w:rPr>
        <w:tab/>
        <w:t>(en nombre de jours)</w:t>
      </w:r>
    </w:p>
    <w:p w:rsidR="0026157C" w:rsidRDefault="0026157C">
      <w:pPr>
        <w:rPr>
          <w:rFonts w:ascii="Arial" w:hAnsi="Arial" w:cs="Arial"/>
          <w:sz w:val="22"/>
          <w:szCs w:val="20"/>
        </w:rPr>
      </w:pP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Le montant total de …………….…. €  a été versé au stagiaire à titre de gratification</w:t>
      </w:r>
    </w:p>
    <w:p w:rsidR="0026157C" w:rsidRDefault="0026157C">
      <w:pPr>
        <w:rPr>
          <w:rFonts w:ascii="Arial" w:hAnsi="Arial" w:cs="Arial"/>
          <w:sz w:val="22"/>
          <w:szCs w:val="20"/>
        </w:rPr>
      </w:pPr>
      <w:r>
        <w:rPr>
          <w:rFonts w:ascii="Arial" w:hAnsi="Arial" w:cs="Arial"/>
          <w:sz w:val="22"/>
          <w:szCs w:val="20"/>
        </w:rPr>
        <w:t xml:space="preserve">Fait à ................................., le .................... </w:t>
      </w: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Signature et cachet de l’entreprise ou de l’organisme d’accueil</w:t>
      </w:r>
    </w:p>
    <w:p w:rsidR="0026157C" w:rsidRDefault="0026157C">
      <w:pPr>
        <w:rPr>
          <w:rFonts w:ascii="Arial" w:hAnsi="Arial" w:cs="Arial"/>
          <w:b/>
          <w:sz w:val="22"/>
          <w:szCs w:val="20"/>
        </w:rPr>
      </w:pPr>
    </w:p>
    <w:p w:rsidR="0026157C" w:rsidRDefault="0026157C"/>
    <w:sectPr w:rsidR="0026157C" w:rsidSect="00384C28">
      <w:type w:val="continuous"/>
      <w:pgSz w:w="11906" w:h="16838"/>
      <w:pgMar w:top="567" w:right="567" w:bottom="1601" w:left="567"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C4B" w:rsidRDefault="007E4C4B">
      <w:r>
        <w:separator/>
      </w:r>
    </w:p>
  </w:endnote>
  <w:endnote w:type="continuationSeparator" w:id="0">
    <w:p w:rsidR="007E4C4B" w:rsidRDefault="007E4C4B">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onospace">
    <w:charset w:val="00"/>
    <w:family w:val="auto"/>
    <w:pitch w:val="fixed"/>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4B" w:rsidRDefault="007E4C4B">
    <w:pPr>
      <w:tabs>
        <w:tab w:val="left" w:pos="6804"/>
      </w:tabs>
      <w:jc w:val="right"/>
      <w:rPr>
        <w:sz w:val="16"/>
      </w:rPr>
    </w:pPr>
    <w:r>
      <w:rPr>
        <w:rFonts w:ascii="Arial" w:hAnsi="Arial"/>
        <w:sz w:val="16"/>
      </w:rPr>
      <w:t>Septembre 2015 - Convention relative aux PFMP pour les élèves des</w:t>
    </w:r>
    <w:r w:rsidR="003048B8">
      <w:rPr>
        <w:sz w:val="16"/>
      </w:rPr>
      <w:fldChar w:fldCharType="begin"/>
    </w:r>
    <w:r>
      <w:rPr>
        <w:sz w:val="16"/>
      </w:rPr>
      <w:instrText xml:space="preserve"> SUBJECT </w:instrText>
    </w:r>
    <w:r w:rsidR="003048B8">
      <w:rPr>
        <w:sz w:val="16"/>
      </w:rPr>
      <w:fldChar w:fldCharType="end"/>
    </w:r>
    <w:r>
      <w:rPr>
        <w:rFonts w:ascii="Arial" w:hAnsi="Arial"/>
        <w:sz w:val="16"/>
      </w:rPr>
      <w:t xml:space="preserve"> sections d’enseignement professionnel- Page </w:t>
    </w:r>
    <w:r w:rsidR="003048B8">
      <w:rPr>
        <w:sz w:val="16"/>
      </w:rPr>
      <w:fldChar w:fldCharType="begin"/>
    </w:r>
    <w:r>
      <w:rPr>
        <w:sz w:val="16"/>
      </w:rPr>
      <w:instrText xml:space="preserve"> PAGE </w:instrText>
    </w:r>
    <w:r w:rsidR="003048B8">
      <w:rPr>
        <w:sz w:val="16"/>
      </w:rPr>
      <w:fldChar w:fldCharType="separate"/>
    </w:r>
    <w:r w:rsidR="00C92BED">
      <w:rPr>
        <w:sz w:val="16"/>
      </w:rPr>
      <w:t>8</w:t>
    </w:r>
    <w:r w:rsidR="003048B8">
      <w:rPr>
        <w:sz w:val="16"/>
      </w:rPr>
      <w:fldChar w:fldCharType="end"/>
    </w:r>
    <w:r>
      <w:rPr>
        <w:rFonts w:ascii="Arial" w:hAnsi="Arial"/>
        <w:sz w:val="16"/>
      </w:rPr>
      <w:t>/</w:t>
    </w:r>
    <w:r w:rsidR="003048B8">
      <w:rPr>
        <w:rStyle w:val="Numrodepage"/>
        <w:sz w:val="16"/>
      </w:rPr>
      <w:fldChar w:fldCharType="begin"/>
    </w:r>
    <w:r>
      <w:rPr>
        <w:rStyle w:val="Numrodepage"/>
        <w:sz w:val="16"/>
      </w:rPr>
      <w:instrText xml:space="preserve"> NUMPAGES </w:instrText>
    </w:r>
    <w:r w:rsidR="003048B8">
      <w:rPr>
        <w:rStyle w:val="Numrodepage"/>
        <w:sz w:val="16"/>
      </w:rPr>
      <w:fldChar w:fldCharType="separate"/>
    </w:r>
    <w:r w:rsidR="00C92BED">
      <w:rPr>
        <w:rStyle w:val="Numrodepage"/>
        <w:sz w:val="16"/>
      </w:rPr>
      <w:t>8</w:t>
    </w:r>
    <w:r w:rsidR="003048B8">
      <w:rPr>
        <w:rStyle w:val="Numrodepage"/>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C4B" w:rsidRDefault="007E4C4B">
      <w:r>
        <w:separator/>
      </w:r>
    </w:p>
  </w:footnote>
  <w:footnote w:type="continuationSeparator" w:id="0">
    <w:p w:rsidR="007E4C4B" w:rsidRDefault="007E4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18"/>
        </w:tabs>
        <w:ind w:left="718" w:hanging="360"/>
      </w:pPr>
      <w:rPr>
        <w:rFonts w:ascii="Wingdings 2" w:hAnsi="Wingdings 2" w:cs="OpenSymbol"/>
      </w:rPr>
    </w:lvl>
    <w:lvl w:ilvl="1">
      <w:start w:val="1"/>
      <w:numFmt w:val="bullet"/>
      <w:lvlText w:val="◦"/>
      <w:lvlJc w:val="left"/>
      <w:pPr>
        <w:tabs>
          <w:tab w:val="num" w:pos="1078"/>
        </w:tabs>
        <w:ind w:left="1078" w:hanging="360"/>
      </w:pPr>
      <w:rPr>
        <w:rFonts w:ascii="OpenSymbol" w:hAnsi="OpenSymbol" w:cs="OpenSymbol"/>
      </w:rPr>
    </w:lvl>
    <w:lvl w:ilvl="2">
      <w:start w:val="1"/>
      <w:numFmt w:val="bullet"/>
      <w:lvlText w:val="▪"/>
      <w:lvlJc w:val="left"/>
      <w:pPr>
        <w:tabs>
          <w:tab w:val="num" w:pos="1438"/>
        </w:tabs>
        <w:ind w:left="1438" w:hanging="360"/>
      </w:pPr>
      <w:rPr>
        <w:rFonts w:ascii="OpenSymbol" w:hAnsi="OpenSymbol" w:cs="OpenSymbol"/>
      </w:rPr>
    </w:lvl>
    <w:lvl w:ilvl="3">
      <w:start w:val="1"/>
      <w:numFmt w:val="bullet"/>
      <w:lvlText w:val=""/>
      <w:lvlJc w:val="left"/>
      <w:pPr>
        <w:tabs>
          <w:tab w:val="num" w:pos="1798"/>
        </w:tabs>
        <w:ind w:left="1798" w:hanging="360"/>
      </w:pPr>
      <w:rPr>
        <w:rFonts w:ascii="Wingdings 2" w:hAnsi="Wingdings 2" w:cs="OpenSymbol"/>
      </w:rPr>
    </w:lvl>
    <w:lvl w:ilvl="4">
      <w:start w:val="1"/>
      <w:numFmt w:val="bullet"/>
      <w:lvlText w:val="◦"/>
      <w:lvlJc w:val="left"/>
      <w:pPr>
        <w:tabs>
          <w:tab w:val="num" w:pos="2158"/>
        </w:tabs>
        <w:ind w:left="2158" w:hanging="360"/>
      </w:pPr>
      <w:rPr>
        <w:rFonts w:ascii="OpenSymbol" w:hAnsi="OpenSymbol" w:cs="OpenSymbol"/>
      </w:rPr>
    </w:lvl>
    <w:lvl w:ilvl="5">
      <w:start w:val="1"/>
      <w:numFmt w:val="bullet"/>
      <w:lvlText w:val="▪"/>
      <w:lvlJc w:val="left"/>
      <w:pPr>
        <w:tabs>
          <w:tab w:val="num" w:pos="2518"/>
        </w:tabs>
        <w:ind w:left="2518" w:hanging="360"/>
      </w:pPr>
      <w:rPr>
        <w:rFonts w:ascii="OpenSymbol" w:hAnsi="OpenSymbol" w:cs="OpenSymbol"/>
      </w:rPr>
    </w:lvl>
    <w:lvl w:ilvl="6">
      <w:start w:val="1"/>
      <w:numFmt w:val="bullet"/>
      <w:lvlText w:val=""/>
      <w:lvlJc w:val="left"/>
      <w:pPr>
        <w:tabs>
          <w:tab w:val="num" w:pos="2878"/>
        </w:tabs>
        <w:ind w:left="2878" w:hanging="360"/>
      </w:pPr>
      <w:rPr>
        <w:rFonts w:ascii="Wingdings 2" w:hAnsi="Wingdings 2" w:cs="OpenSymbol"/>
      </w:rPr>
    </w:lvl>
    <w:lvl w:ilvl="7">
      <w:start w:val="1"/>
      <w:numFmt w:val="bullet"/>
      <w:lvlText w:val="◦"/>
      <w:lvlJc w:val="left"/>
      <w:pPr>
        <w:tabs>
          <w:tab w:val="num" w:pos="3238"/>
        </w:tabs>
        <w:ind w:left="3238" w:hanging="360"/>
      </w:pPr>
      <w:rPr>
        <w:rFonts w:ascii="OpenSymbol" w:hAnsi="OpenSymbol" w:cs="OpenSymbol"/>
      </w:rPr>
    </w:lvl>
    <w:lvl w:ilvl="8">
      <w:start w:val="1"/>
      <w:numFmt w:val="bullet"/>
      <w:lvlText w:val="▪"/>
      <w:lvlJc w:val="left"/>
      <w:pPr>
        <w:tabs>
          <w:tab w:val="num" w:pos="3598"/>
        </w:tabs>
        <w:ind w:left="3598"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2057D12"/>
    <w:multiLevelType w:val="hybridMultilevel"/>
    <w:tmpl w:val="EC7266D0"/>
    <w:lvl w:ilvl="0" w:tplc="143820DC">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rsids>
    <w:rsidRoot w:val="008C4845"/>
    <w:rsid w:val="000F0ACD"/>
    <w:rsid w:val="001C7D34"/>
    <w:rsid w:val="001D6EF3"/>
    <w:rsid w:val="00234302"/>
    <w:rsid w:val="0026157C"/>
    <w:rsid w:val="003048B8"/>
    <w:rsid w:val="00384C28"/>
    <w:rsid w:val="00450983"/>
    <w:rsid w:val="005868D2"/>
    <w:rsid w:val="007E4C4B"/>
    <w:rsid w:val="00840830"/>
    <w:rsid w:val="008C4845"/>
    <w:rsid w:val="0098563C"/>
    <w:rsid w:val="009A079A"/>
    <w:rsid w:val="009E2488"/>
    <w:rsid w:val="00B10C19"/>
    <w:rsid w:val="00C91F3D"/>
    <w:rsid w:val="00C92BED"/>
    <w:rsid w:val="00DD3115"/>
    <w:rsid w:val="00DD3AB8"/>
    <w:rsid w:val="00E92C97"/>
    <w:rsid w:val="00F01F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84C28"/>
    <w:rPr>
      <w:noProof/>
      <w:sz w:val="24"/>
      <w:szCs w:val="24"/>
    </w:rPr>
  </w:style>
  <w:style w:type="paragraph" w:styleId="Titre1">
    <w:name w:val="heading 1"/>
    <w:basedOn w:val="Titre10"/>
    <w:next w:val="Corpsdetexte"/>
    <w:qFormat/>
    <w:rsid w:val="00384C28"/>
    <w:pPr>
      <w:numPr>
        <w:numId w:val="1"/>
      </w:numPr>
      <w:outlineLvl w:val="0"/>
    </w:pPr>
    <w:rPr>
      <w:b/>
      <w:bCs/>
      <w:sz w:val="32"/>
      <w:szCs w:val="32"/>
    </w:rPr>
  </w:style>
  <w:style w:type="paragraph" w:styleId="Titre2">
    <w:name w:val="heading 2"/>
    <w:basedOn w:val="Normal"/>
    <w:next w:val="Normal"/>
    <w:qFormat/>
    <w:rsid w:val="00384C28"/>
    <w:pPr>
      <w:keepNext/>
      <w:widowControl w:val="0"/>
      <w:numPr>
        <w:ilvl w:val="1"/>
        <w:numId w:val="1"/>
      </w:numPr>
      <w:suppressAutoHyphens/>
      <w:outlineLvl w:val="1"/>
    </w:pPr>
    <w:rPr>
      <w:rFonts w:eastAsia="Andale Sans UI" w:cs="Tahoma"/>
      <w:b/>
      <w:bCs/>
      <w:kern w:val="1"/>
    </w:rPr>
  </w:style>
  <w:style w:type="paragraph" w:styleId="Titre3">
    <w:name w:val="heading 3"/>
    <w:basedOn w:val="Normal"/>
    <w:next w:val="Normal"/>
    <w:qFormat/>
    <w:rsid w:val="00384C28"/>
    <w:pPr>
      <w:keepNext/>
      <w:jc w:val="both"/>
      <w:outlineLvl w:val="2"/>
    </w:pPr>
    <w:rPr>
      <w:rFonts w:ascii="Arial" w:hAnsi="Arial"/>
      <w:b/>
      <w:bCs/>
      <w:sz w:val="22"/>
      <w:szCs w:val="22"/>
    </w:rPr>
  </w:style>
  <w:style w:type="paragraph" w:styleId="Titre4">
    <w:name w:val="heading 4"/>
    <w:basedOn w:val="Normal"/>
    <w:next w:val="Normal"/>
    <w:qFormat/>
    <w:rsid w:val="00384C28"/>
    <w:pPr>
      <w:keepNext/>
      <w:outlineLvl w:val="3"/>
    </w:pPr>
    <w:rPr>
      <w:rFonts w:ascii="Arial" w:hAnsi="Arial" w:cs="Arial"/>
      <w:b/>
      <w:shadow/>
      <w:szCs w:val="20"/>
    </w:rPr>
  </w:style>
  <w:style w:type="paragraph" w:styleId="Titre5">
    <w:name w:val="heading 5"/>
    <w:basedOn w:val="Normal"/>
    <w:next w:val="Normal"/>
    <w:qFormat/>
    <w:rsid w:val="00384C28"/>
    <w:pPr>
      <w:keepNext/>
      <w:tabs>
        <w:tab w:val="left" w:pos="1418"/>
        <w:tab w:val="left" w:pos="6521"/>
      </w:tabs>
      <w:ind w:left="284" w:hanging="284"/>
      <w:outlineLvl w:val="4"/>
    </w:pPr>
    <w:rPr>
      <w:rFonts w:ascii="Arial" w:hAnsi="Arial" w:cs="Arial"/>
      <w:b/>
      <w:spacing w:val="-10"/>
      <w:sz w:val="22"/>
    </w:rPr>
  </w:style>
  <w:style w:type="paragraph" w:styleId="Titre6">
    <w:name w:val="heading 6"/>
    <w:basedOn w:val="Normal"/>
    <w:next w:val="Normal"/>
    <w:qFormat/>
    <w:rsid w:val="00384C28"/>
    <w:pPr>
      <w:keepNext/>
      <w:jc w:val="both"/>
      <w:outlineLvl w:val="5"/>
    </w:pPr>
    <w:rPr>
      <w:rFonts w:ascii="Arial" w:hAnsi="Arial" w:cs="Arial"/>
      <w:b/>
      <w:bCs/>
      <w:sz w:val="16"/>
      <w:szCs w:val="20"/>
    </w:rPr>
  </w:style>
  <w:style w:type="paragraph" w:styleId="Titre8">
    <w:name w:val="heading 8"/>
    <w:basedOn w:val="Normal"/>
    <w:next w:val="Normal"/>
    <w:qFormat/>
    <w:rsid w:val="00384C28"/>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384C28"/>
    <w:pPr>
      <w:widowControl w:val="0"/>
      <w:suppressLineNumbers/>
      <w:suppressAutoHyphens/>
    </w:pPr>
    <w:rPr>
      <w:rFonts w:eastAsia="Andale Sans UI" w:cs="Tahoma"/>
      <w:kern w:val="1"/>
    </w:rPr>
  </w:style>
  <w:style w:type="paragraph" w:customStyle="1" w:styleId="Titre10">
    <w:name w:val="Titre1"/>
    <w:basedOn w:val="Normal"/>
    <w:next w:val="Corpsdetexte"/>
    <w:rsid w:val="00384C28"/>
    <w:pPr>
      <w:keepNext/>
      <w:widowControl w:val="0"/>
      <w:suppressAutoHyphens/>
      <w:spacing w:before="240" w:after="120"/>
    </w:pPr>
    <w:rPr>
      <w:rFonts w:ascii="Arial" w:eastAsia="Andale Sans UI" w:hAnsi="Arial" w:cs="Tahoma"/>
      <w:kern w:val="1"/>
      <w:sz w:val="28"/>
      <w:szCs w:val="28"/>
    </w:rPr>
  </w:style>
  <w:style w:type="paragraph" w:styleId="Corpsdetexte">
    <w:name w:val="Body Text"/>
    <w:basedOn w:val="Normal"/>
    <w:semiHidden/>
    <w:rsid w:val="00384C28"/>
    <w:pPr>
      <w:widowControl w:val="0"/>
      <w:suppressAutoHyphens/>
      <w:spacing w:after="120"/>
    </w:pPr>
    <w:rPr>
      <w:rFonts w:eastAsia="Andale Sans UI" w:cs="Tahoma"/>
      <w:kern w:val="1"/>
    </w:rPr>
  </w:style>
  <w:style w:type="paragraph" w:customStyle="1" w:styleId="WW-Default">
    <w:name w:val="WW-Default"/>
    <w:rsid w:val="00384C28"/>
    <w:pPr>
      <w:suppressAutoHyphens/>
      <w:autoSpaceDE w:val="0"/>
    </w:pPr>
    <w:rPr>
      <w:rFonts w:ascii="Arial" w:eastAsia="Arial" w:hAnsi="Arial" w:cs="Arial"/>
      <w:noProof/>
      <w:color w:val="000000"/>
      <w:kern w:val="1"/>
      <w:sz w:val="24"/>
      <w:szCs w:val="24"/>
    </w:rPr>
  </w:style>
  <w:style w:type="paragraph" w:styleId="En-tte">
    <w:name w:val="header"/>
    <w:basedOn w:val="Normal"/>
    <w:link w:val="En-tteCar"/>
    <w:semiHidden/>
    <w:rsid w:val="00384C28"/>
    <w:pPr>
      <w:widowControl w:val="0"/>
      <w:tabs>
        <w:tab w:val="center" w:pos="4536"/>
        <w:tab w:val="right" w:pos="9072"/>
      </w:tabs>
      <w:suppressAutoHyphens/>
    </w:pPr>
    <w:rPr>
      <w:rFonts w:eastAsia="Andale Sans UI" w:cs="Tahoma"/>
      <w:kern w:val="1"/>
    </w:rPr>
  </w:style>
  <w:style w:type="paragraph" w:styleId="NormalWeb">
    <w:name w:val="Normal (Web)"/>
    <w:basedOn w:val="Normal"/>
    <w:semiHidden/>
    <w:rsid w:val="00384C28"/>
    <w:pPr>
      <w:spacing w:before="100" w:beforeAutospacing="1" w:after="119"/>
    </w:pPr>
    <w:rPr>
      <w:rFonts w:cs="Tahoma"/>
    </w:rPr>
  </w:style>
  <w:style w:type="character" w:styleId="Numrodepage">
    <w:name w:val="page number"/>
    <w:basedOn w:val="Policepardfaut1"/>
    <w:semiHidden/>
    <w:rsid w:val="00384C28"/>
  </w:style>
  <w:style w:type="character" w:customStyle="1" w:styleId="Policepardfaut1">
    <w:name w:val="Police par défaut1"/>
    <w:rsid w:val="00384C28"/>
  </w:style>
  <w:style w:type="paragraph" w:styleId="Corpsdetexte2">
    <w:name w:val="Body Text 2"/>
    <w:basedOn w:val="Normal"/>
    <w:semiHidden/>
    <w:rsid w:val="00384C28"/>
    <w:pPr>
      <w:jc w:val="both"/>
    </w:pPr>
    <w:rPr>
      <w:rFonts w:ascii="Arial" w:hAnsi="Arial" w:cs="Arial"/>
      <w:sz w:val="16"/>
      <w:szCs w:val="20"/>
    </w:rPr>
  </w:style>
  <w:style w:type="paragraph" w:styleId="Corpsdetexte3">
    <w:name w:val="Body Text 3"/>
    <w:basedOn w:val="Normal"/>
    <w:semiHidden/>
    <w:rsid w:val="00384C28"/>
    <w:pPr>
      <w:jc w:val="both"/>
    </w:pPr>
    <w:rPr>
      <w:rFonts w:ascii="Arial" w:hAnsi="Arial" w:cs="Arial"/>
      <w:sz w:val="20"/>
      <w:szCs w:val="20"/>
    </w:rPr>
  </w:style>
  <w:style w:type="character" w:styleId="Lienhypertexte">
    <w:name w:val="Hyperlink"/>
    <w:semiHidden/>
    <w:rsid w:val="00384C28"/>
    <w:rPr>
      <w:color w:val="0000FF"/>
      <w:u w:val="single"/>
    </w:rPr>
  </w:style>
  <w:style w:type="paragraph" w:styleId="Textedebulles">
    <w:name w:val="Balloon Text"/>
    <w:basedOn w:val="Normal"/>
    <w:semiHidden/>
    <w:unhideWhenUsed/>
    <w:rsid w:val="00384C28"/>
    <w:rPr>
      <w:rFonts w:ascii="Tahoma" w:hAnsi="Tahoma" w:cs="Tahoma"/>
      <w:sz w:val="16"/>
      <w:szCs w:val="16"/>
    </w:rPr>
  </w:style>
  <w:style w:type="character" w:customStyle="1" w:styleId="TextedebullesCar">
    <w:name w:val="Texte de bulles Car"/>
    <w:semiHidden/>
    <w:rsid w:val="00384C28"/>
    <w:rPr>
      <w:rFonts w:ascii="Tahoma" w:hAnsi="Tahoma" w:cs="Tahoma"/>
      <w:sz w:val="16"/>
      <w:szCs w:val="16"/>
    </w:rPr>
  </w:style>
  <w:style w:type="paragraph" w:styleId="Pieddepage">
    <w:name w:val="footer"/>
    <w:basedOn w:val="Normal"/>
    <w:unhideWhenUsed/>
    <w:rsid w:val="00384C28"/>
    <w:pPr>
      <w:tabs>
        <w:tab w:val="center" w:pos="4536"/>
        <w:tab w:val="right" w:pos="9072"/>
      </w:tabs>
    </w:pPr>
  </w:style>
  <w:style w:type="character" w:customStyle="1" w:styleId="PieddepageCar">
    <w:name w:val="Pied de page Car"/>
    <w:rsid w:val="00384C28"/>
    <w:rPr>
      <w:sz w:val="24"/>
      <w:szCs w:val="24"/>
    </w:rPr>
  </w:style>
  <w:style w:type="character" w:customStyle="1" w:styleId="En-tteCar">
    <w:name w:val="En-tête Car"/>
    <w:basedOn w:val="Policepardfaut"/>
    <w:link w:val="En-tte"/>
    <w:semiHidden/>
    <w:rsid w:val="00840830"/>
    <w:rPr>
      <w:rFonts w:eastAsia="Andale Sans UI" w:cs="Tahoma"/>
      <w:noProof/>
      <w:kern w:val="1"/>
      <w:sz w:val="24"/>
      <w:szCs w:val="24"/>
    </w:rPr>
  </w:style>
</w:styles>
</file>

<file path=word/webSettings.xml><?xml version="1.0" encoding="utf-8"?>
<w:webSettings xmlns:r="http://schemas.openxmlformats.org/officeDocument/2006/relationships" xmlns:w="http://schemas.openxmlformats.org/wordprocessingml/2006/main">
  <w:divs>
    <w:div w:id="1278029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ifrance.gouv.fr/affichCodeArticle.do;jsessionid=D2D2F25EDFDA752D35D4C95D2209A04E.tpdjo10v_3?cidTexte=LEGITEXT000006072050&amp;idArticle=LEGIARTI000006900928&amp;dateTexte=&amp;categorieLien=c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egifrance.gouv.fr/affichCodeArticle.do;jsessionid=D2D2F25EDFDA752D35D4C95D2209A04E.tpdjo10v_3?cidTexte=LEGITEXT000006072050&amp;idArticle=LEGIARTI000006900919&amp;dateTexte=&amp;categorieLien=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france.gouv.fr/affichCodeArticle.do;jsessionid=D2D2F25EDFDA752D35D4C95D2209A04E.tpdjo10v_3?cidTexte=LEGITEXT000006072050&amp;idArticle=LEGIARTI000006900917&amp;dateTexte=&amp;categorieLien=c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egifrance.gouv.fr/affichCodeArticle.do;jsessionid=D2D2F25EDFDA752D35D4C95D2209A04E.tpdjo10v_3?cidTexte=LEGITEXT000006072050&amp;idArticle=LEGIARTI000006900896&amp;dateTexte=&amp;categorieLien=cid" TargetMode="External"/><Relationship Id="rId4" Type="http://schemas.openxmlformats.org/officeDocument/2006/relationships/webSettings" Target="webSettings.xml"/><Relationship Id="rId9" Type="http://schemas.openxmlformats.org/officeDocument/2006/relationships/hyperlink" Target="http://legifrance.gouv.fr/affichCodeArticle.do;jsessionid=D2D2F25EDFDA752D35D4C95D2209A04E.tpdjo10v_3?cidTexte=LEGITEXT000006072050&amp;idArticle=LEGIARTI000006902943&amp;dateTexte=&amp;categorieLien=cid"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3255</Words>
  <Characters>20412</Characters>
  <Application>Microsoft Office Word</Application>
  <DocSecurity>0</DocSecurity>
  <Lines>170</Lines>
  <Paragraphs>47</Paragraphs>
  <ScaleCrop>false</ScaleCrop>
  <HeadingPairs>
    <vt:vector size="2" baseType="variant">
      <vt:variant>
        <vt:lpstr>Titre</vt:lpstr>
      </vt:variant>
      <vt:variant>
        <vt:i4>1</vt:i4>
      </vt:variant>
    </vt:vector>
  </HeadingPairs>
  <TitlesOfParts>
    <vt:vector size="1" baseType="lpstr">
      <vt:lpstr> </vt:lpstr>
    </vt:vector>
  </TitlesOfParts>
  <Company>rectorat</Company>
  <LinksUpToDate>false</LinksUpToDate>
  <CharactersWithSpaces>23620</CharactersWithSpaces>
  <SharedDoc>false</SharedDoc>
  <HLinks>
    <vt:vector size="30" baseType="variant">
      <vt:variant>
        <vt:i4>1179755</vt:i4>
      </vt:variant>
      <vt:variant>
        <vt:i4>18</vt:i4>
      </vt:variant>
      <vt:variant>
        <vt:i4>0</vt:i4>
      </vt:variant>
      <vt:variant>
        <vt:i4>5</vt:i4>
      </vt:variant>
      <vt:variant>
        <vt:lpwstr>http://legifrance.gouv.fr/affichCodeArticle.do;jsessionid=D2D2F25EDFDA752D35D4C95D2209A04E.tpdjo10v_3?cidTexte=LEGITEXT000006072050&amp;idArticle=LEGIARTI000006900928&amp;dateTexte=&amp;categorieLien=cid</vt:lpwstr>
      </vt:variant>
      <vt:variant>
        <vt:lpwstr/>
      </vt:variant>
      <vt:variant>
        <vt:i4>1245288</vt:i4>
      </vt:variant>
      <vt:variant>
        <vt:i4>15</vt:i4>
      </vt:variant>
      <vt:variant>
        <vt:i4>0</vt:i4>
      </vt:variant>
      <vt:variant>
        <vt:i4>5</vt:i4>
      </vt:variant>
      <vt:variant>
        <vt:lpwstr>http://legifrance.gouv.fr/affichCodeArticle.do;jsessionid=D2D2F25EDFDA752D35D4C95D2209A04E.tpdjo10v_3?cidTexte=LEGITEXT000006072050&amp;idArticle=LEGIARTI000006900919&amp;dateTexte=&amp;categorieLien=cid</vt:lpwstr>
      </vt:variant>
      <vt:variant>
        <vt:lpwstr/>
      </vt:variant>
      <vt:variant>
        <vt:i4>1900648</vt:i4>
      </vt:variant>
      <vt:variant>
        <vt:i4>12</vt:i4>
      </vt:variant>
      <vt:variant>
        <vt:i4>0</vt:i4>
      </vt:variant>
      <vt:variant>
        <vt:i4>5</vt:i4>
      </vt:variant>
      <vt:variant>
        <vt:lpwstr>http://legifrance.gouv.fr/affichCodeArticle.do;jsessionid=D2D2F25EDFDA752D35D4C95D2209A04E.tpdjo10v_3?cidTexte=LEGITEXT000006072050&amp;idArticle=LEGIARTI000006900917&amp;dateTexte=&amp;categorieLien=cid</vt:lpwstr>
      </vt:variant>
      <vt:variant>
        <vt:lpwstr/>
      </vt:variant>
      <vt:variant>
        <vt:i4>1900640</vt:i4>
      </vt:variant>
      <vt:variant>
        <vt:i4>9</vt:i4>
      </vt:variant>
      <vt:variant>
        <vt:i4>0</vt:i4>
      </vt:variant>
      <vt:variant>
        <vt:i4>5</vt:i4>
      </vt:variant>
      <vt:variant>
        <vt:lpwstr>http://legifrance.gouv.fr/affichCodeArticle.do;jsessionid=D2D2F25EDFDA752D35D4C95D2209A04E.tpdjo10v_3?cidTexte=LEGITEXT000006072050&amp;idArticle=LEGIARTI000006900896&amp;dateTexte=&amp;categorieLien=cid</vt:lpwstr>
      </vt:variant>
      <vt:variant>
        <vt:lpwstr/>
      </vt:variant>
      <vt:variant>
        <vt:i4>1638511</vt:i4>
      </vt:variant>
      <vt:variant>
        <vt:i4>6</vt:i4>
      </vt:variant>
      <vt:variant>
        <vt:i4>0</vt:i4>
      </vt:variant>
      <vt:variant>
        <vt:i4>5</vt:i4>
      </vt:variant>
      <vt:variant>
        <vt:lpwstr>http://legifrance.gouv.fr/affichCodeArticle.do;jsessionid=D2D2F25EDFDA752D35D4C95D2209A04E.tpdjo10v_3?cidTexte=LEGITEXT000006072050&amp;idArticle=LEGIARTI000006902943&amp;dateTexte=&amp;categorieLien=cid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nsigolet</dc:creator>
  <cp:lastModifiedBy>cdt</cp:lastModifiedBy>
  <cp:revision>2</cp:revision>
  <cp:lastPrinted>2015-09-17T07:06:00Z</cp:lastPrinted>
  <dcterms:created xsi:type="dcterms:W3CDTF">2016-06-29T09:08:00Z</dcterms:created>
  <dcterms:modified xsi:type="dcterms:W3CDTF">2016-06-29T09:08:00Z</dcterms:modified>
</cp:coreProperties>
</file>